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8D8D" w14:textId="3568FDA2" w:rsidR="00CE1A9C" w:rsidRDefault="006B122D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200"/>
      <w:bookmarkStart w:id="1" w:name="_GoBack"/>
      <w:r>
        <w:rPr>
          <w:noProof/>
        </w:rPr>
        <w:drawing>
          <wp:inline distT="0" distB="0" distL="0" distR="0" wp14:anchorId="17D6FE87" wp14:editId="2993F385">
            <wp:extent cx="6475730" cy="91649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3C82839" w14:textId="77777777"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0"/>
    <w:p w14:paraId="10BBEFEC" w14:textId="77777777" w:rsidR="000B63E4" w:rsidRDefault="000B63E4" w:rsidP="000B63E4"/>
    <w:p w14:paraId="14EFE2B7" w14:textId="69517B4C" w:rsidR="000B63E4" w:rsidRDefault="000B63E4" w:rsidP="000B63E4">
      <w:pPr>
        <w:ind w:firstLine="698"/>
        <w:jc w:val="center"/>
      </w:pPr>
      <w:r>
        <w:t xml:space="preserve">на </w:t>
      </w:r>
      <w:r w:rsidR="00351EF8">
        <w:t xml:space="preserve">01 января </w:t>
      </w:r>
      <w:r>
        <w:t>20</w:t>
      </w:r>
      <w:r w:rsidR="004E0139">
        <w:t>2</w:t>
      </w:r>
      <w:r w:rsidR="0041711D">
        <w:t>1</w:t>
      </w:r>
      <w:r w:rsidR="00351EF8">
        <w:t xml:space="preserve"> </w:t>
      </w:r>
      <w:r>
        <w:t>г.</w:t>
      </w:r>
    </w:p>
    <w:p w14:paraId="51D93FE0" w14:textId="77777777" w:rsidR="000B63E4" w:rsidRDefault="000B63E4" w:rsidP="000B63E4">
      <w:pPr>
        <w:ind w:firstLine="698"/>
        <w:jc w:val="center"/>
      </w:pPr>
      <w:r>
        <w:t>(последняя отчетная дата)</w:t>
      </w:r>
    </w:p>
    <w:p w14:paraId="16745376" w14:textId="77777777"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14:paraId="1B1B2E6F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C9A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567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0A8DF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14:paraId="32B712CF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D5F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66D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6D99D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14:paraId="4C8AB1E2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093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4EB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5AA14" w14:textId="60D7C4F7" w:rsidR="000B63E4" w:rsidRPr="00524B53" w:rsidRDefault="00524B53" w:rsidP="004E013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13 545</w:t>
            </w:r>
            <w:r w:rsidR="00351EF8" w:rsidRPr="00524B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351EF8" w:rsidRPr="00524B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B63E4" w:rsidRPr="003459A6" w14:paraId="32A81E52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529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2D5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3EF98D8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76CDD" w14:textId="77777777" w:rsidR="000B63E4" w:rsidRPr="00524B53" w:rsidRDefault="00351EF8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6 927 074,01</w:t>
            </w:r>
          </w:p>
        </w:tc>
      </w:tr>
      <w:tr w:rsidR="000B63E4" w:rsidRPr="003459A6" w14:paraId="676D5C95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6ED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BD0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2D0155E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0AC43" w14:textId="17F8FF90" w:rsidR="000B63E4" w:rsidRPr="00524B53" w:rsidRDefault="0041711D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63E4" w:rsidRPr="003459A6" w14:paraId="40E9F48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C97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C3D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F02C5" w14:textId="239BBBD6" w:rsidR="000B63E4" w:rsidRPr="00524B53" w:rsidRDefault="004E0139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3 0</w:t>
            </w:r>
            <w:r w:rsidR="0041711D" w:rsidRPr="00524B5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41711D" w:rsidRPr="00524B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</w:tr>
      <w:tr w:rsidR="000B63E4" w:rsidRPr="003459A6" w14:paraId="68E54464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C14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C553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8A6D6DE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DFB0F" w14:textId="49D93C24" w:rsidR="000B63E4" w:rsidRPr="00524B53" w:rsidRDefault="0041711D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B63E4" w:rsidRPr="003459A6" w14:paraId="492E59ED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748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EA8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F2A80" w14:textId="140D3F06" w:rsidR="000B63E4" w:rsidRPr="00524B53" w:rsidRDefault="004E0139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24B53" w:rsidRPr="00524B5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4B53" w:rsidRPr="00524B53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B53" w:rsidRPr="00524B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B63E4" w:rsidRPr="003459A6" w14:paraId="0D07082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261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F71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5DED179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6FD7B" w14:textId="63D98E37" w:rsidR="000B63E4" w:rsidRPr="00524B53" w:rsidRDefault="0041711D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2 918 399,51</w:t>
            </w:r>
          </w:p>
        </w:tc>
      </w:tr>
      <w:tr w:rsidR="000B63E4" w:rsidRPr="003459A6" w14:paraId="25797030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ABD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719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4F2D3B4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6E04" w14:textId="35BF31DB" w:rsidR="000B63E4" w:rsidRPr="00524B53" w:rsidRDefault="004E0139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2 9</w:t>
            </w:r>
            <w:r w:rsidR="0041711D" w:rsidRPr="00524B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41711D" w:rsidRPr="00524B5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711D" w:rsidRPr="00524B5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B63E4" w:rsidRPr="003459A6" w14:paraId="4A7DD7E0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805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5B4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B4B8" w14:textId="77777777" w:rsidR="000B63E4" w:rsidRPr="00524B53" w:rsidRDefault="000B63E4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61B2D9FE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ED4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EC8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61A7D" w14:textId="77777777" w:rsidR="000B63E4" w:rsidRPr="00524B53" w:rsidRDefault="000B63E4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4FEBD713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C209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82A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92561" w14:textId="22AD05D7" w:rsidR="000B63E4" w:rsidRPr="00524B53" w:rsidRDefault="0041711D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>,47</w:t>
            </w:r>
          </w:p>
        </w:tc>
      </w:tr>
      <w:tr w:rsidR="000B63E4" w:rsidRPr="003459A6" w14:paraId="37D225C9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FC4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035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8819" w14:textId="44ACEBF2" w:rsidR="000B63E4" w:rsidRPr="00524B53" w:rsidRDefault="0041711D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110 350,43</w:t>
            </w:r>
          </w:p>
        </w:tc>
      </w:tr>
      <w:tr w:rsidR="000B63E4" w:rsidRPr="003459A6" w14:paraId="21C3ECEB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FC8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0460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DC3F9" w14:textId="6FEB4E3C" w:rsidR="000B63E4" w:rsidRPr="00524B53" w:rsidRDefault="00524B53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B63E4" w:rsidRPr="003459A6" w14:paraId="400C4BB4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574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2B49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40936B02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CFD3F" w14:textId="77777777" w:rsidR="000B63E4" w:rsidRPr="00524B53" w:rsidRDefault="000B63E4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63B3E5D4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EEF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8CC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C3903" w14:textId="2F414113" w:rsidR="000B63E4" w:rsidRPr="00524B53" w:rsidRDefault="00524B53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 w:rsidR="004E0139" w:rsidRPr="00524B5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B63E4" w:rsidRPr="003459A6" w14:paraId="0C64846E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9A2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A9BF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493B936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528A1" w14:textId="77777777" w:rsidR="000B63E4" w:rsidRPr="00524B53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391E92" w14:textId="77777777" w:rsidR="000B63E4" w:rsidRDefault="000B63E4" w:rsidP="000B63E4"/>
    <w:p w14:paraId="355679C4" w14:textId="77777777" w:rsidR="000B63E4" w:rsidRDefault="000B63E4" w:rsidP="000B63E4">
      <w:pPr>
        <w:sectPr w:rsidR="000B63E4" w:rsidSect="006A6393">
          <w:footerReference w:type="default" r:id="rId9"/>
          <w:pgSz w:w="11900" w:h="16800"/>
          <w:pgMar w:top="1134" w:right="851" w:bottom="567" w:left="851" w:header="720" w:footer="720" w:gutter="0"/>
          <w:cols w:space="720"/>
          <w:noEndnote/>
          <w:docGrid w:linePitch="272"/>
        </w:sectPr>
      </w:pPr>
    </w:p>
    <w:p w14:paraId="518A2CEB" w14:textId="7E0D0F47" w:rsidR="000B63E4" w:rsidRDefault="000B63E4" w:rsidP="000B63E4">
      <w:pPr>
        <w:ind w:firstLine="698"/>
        <w:jc w:val="center"/>
      </w:pPr>
      <w:bookmarkStart w:id="2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учреждения </w:t>
      </w:r>
      <w:r>
        <w:t xml:space="preserve"> на </w:t>
      </w:r>
      <w:r w:rsidR="00B222A8">
        <w:t>10</w:t>
      </w:r>
      <w:r w:rsidR="0052684A">
        <w:t xml:space="preserve"> </w:t>
      </w:r>
      <w:r w:rsidR="00B222A8">
        <w:t>янва</w:t>
      </w:r>
      <w:r w:rsidR="00354302">
        <w:t>ря</w:t>
      </w:r>
      <w:r w:rsidR="0052684A">
        <w:t xml:space="preserve"> </w:t>
      </w:r>
      <w:r>
        <w:t>20</w:t>
      </w:r>
      <w:r w:rsidR="00E01F63">
        <w:t>2</w:t>
      </w:r>
      <w:r w:rsidR="00B222A8">
        <w:t>2</w:t>
      </w:r>
      <w:r w:rsidR="0052684A">
        <w:t xml:space="preserve"> </w:t>
      </w:r>
      <w:r>
        <w:t>г.</w:t>
      </w:r>
    </w:p>
    <w:bookmarkEnd w:id="2"/>
    <w:p w14:paraId="3CEA0F9C" w14:textId="77777777" w:rsidR="000B63E4" w:rsidRDefault="000B63E4" w:rsidP="000B63E4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022"/>
        <w:gridCol w:w="1315"/>
        <w:gridCol w:w="1275"/>
        <w:gridCol w:w="2268"/>
        <w:gridCol w:w="2268"/>
        <w:gridCol w:w="1701"/>
        <w:gridCol w:w="1276"/>
        <w:gridCol w:w="14"/>
        <w:gridCol w:w="1760"/>
      </w:tblGrid>
      <w:tr w:rsidR="000B63E4" w:rsidRPr="003459A6" w14:paraId="4F809EE5" w14:textId="77777777" w:rsidTr="006A6393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E26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6C6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438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79D77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14:paraId="73116E1A" w14:textId="77777777" w:rsidTr="006A6393"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5C87AB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61BF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9FD3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769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C51B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14:paraId="4AED85B0" w14:textId="77777777" w:rsidTr="006A6393"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B9DEB7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1BAD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C85CD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5EE06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9533E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D0D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1F929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060C7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14:paraId="6B062440" w14:textId="77777777" w:rsidTr="006A6393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2E9126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1AF9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6D3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AB8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E87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A49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2D0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332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4064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14:paraId="75A342E6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90D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707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7252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845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8CC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9C3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489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C89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6BC4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14:paraId="66227A69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5C6" w14:textId="77777777"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5EB" w14:textId="77777777"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98F" w14:textId="77777777"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DD7" w14:textId="77777777" w:rsidR="00313EA7" w:rsidRPr="00193E4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13E" w14:textId="1CDE3A62" w:rsidR="00313EA7" w:rsidRPr="00D95A0F" w:rsidRDefault="00435413" w:rsidP="0052684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2084582,60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3F2" w14:textId="77777777" w:rsidR="00313EA7" w:rsidRPr="00D95A0F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E76" w14:textId="77777777" w:rsidR="00313EA7" w:rsidRPr="003E0C5B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CA5" w14:textId="77777777" w:rsidR="00313EA7" w:rsidRPr="003E0C5B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07697" w14:textId="77777777" w:rsidR="00313EA7" w:rsidRPr="003E0C5B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14:paraId="2ADD169C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C23" w14:textId="77777777"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BD6E" w14:textId="77777777"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252" w14:textId="77777777"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A12" w14:textId="77777777" w:rsidR="00313EA7" w:rsidRPr="00193E4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5B1" w14:textId="77777777" w:rsidR="00313EA7" w:rsidRPr="00D95A0F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722" w14:textId="77777777" w:rsidR="00313EA7" w:rsidRPr="00D95A0F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968" w14:textId="77777777" w:rsidR="00313EA7" w:rsidRPr="003E0C5B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D64" w14:textId="77777777" w:rsidR="00313EA7" w:rsidRPr="003E0C5B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0C186" w14:textId="77777777" w:rsidR="00313EA7" w:rsidRPr="003E0C5B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21AB6482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BEB" w14:textId="77777777"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6E0FE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253F" w14:textId="77777777"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CBD7" w14:textId="7BDE496A" w:rsidR="00832793" w:rsidRPr="008738EA" w:rsidRDefault="00353608" w:rsidP="00E01F63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17</w:t>
            </w:r>
            <w:r w:rsidR="00B222A8" w:rsidRPr="008738EA">
              <w:rPr>
                <w:sz w:val="20"/>
                <w:szCs w:val="20"/>
              </w:rPr>
              <w:t>2</w:t>
            </w:r>
            <w:r w:rsidRPr="008738EA">
              <w:rPr>
                <w:sz w:val="20"/>
                <w:szCs w:val="20"/>
              </w:rPr>
              <w:t>61863,00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7A496" w14:textId="4AD322A3" w:rsidR="00832793" w:rsidRPr="008738EA" w:rsidRDefault="00353608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14939463,00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1F225" w14:textId="1540FBBB" w:rsidR="00832793" w:rsidRPr="008738EA" w:rsidRDefault="00353608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422400,00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659B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DE849" w14:textId="41497D9E" w:rsidR="00832793" w:rsidRPr="008738EA" w:rsidRDefault="00FD7226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</w:t>
            </w:r>
            <w:r w:rsidR="00B222A8" w:rsidRPr="008738EA">
              <w:rPr>
                <w:sz w:val="20"/>
                <w:szCs w:val="20"/>
              </w:rPr>
              <w:t>9</w:t>
            </w:r>
            <w:r w:rsidR="00353608" w:rsidRPr="008738EA">
              <w:rPr>
                <w:sz w:val="20"/>
                <w:szCs w:val="20"/>
              </w:rPr>
              <w:t>0</w:t>
            </w:r>
            <w:r w:rsidRPr="008738EA">
              <w:rPr>
                <w:sz w:val="20"/>
                <w:szCs w:val="20"/>
              </w:rPr>
              <w:t>0000,00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3537D2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43B9130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463" w14:textId="77777777"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14:paraId="53B8668A" w14:textId="77777777"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2AE66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58F7" w14:textId="77777777"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FABB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DD3A4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1025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145EA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4001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C55E23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  <w:lang w:val="en-US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</w:tr>
      <w:tr w:rsidR="00832793" w:rsidRPr="003459A6" w14:paraId="23DA7CD1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A66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92DE3" w14:textId="77777777"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5E92" w14:textId="77777777"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2B951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2DB1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D444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FCE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3A8E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DF62B4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145C157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735" w14:textId="77777777"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E874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9FEE" w14:textId="77777777"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359D" w14:textId="12C3E11C" w:rsidR="00832793" w:rsidRPr="008738EA" w:rsidRDefault="00353608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16</w:t>
            </w:r>
            <w:r w:rsidR="00B222A8" w:rsidRPr="008738EA">
              <w:rPr>
                <w:sz w:val="20"/>
                <w:szCs w:val="20"/>
              </w:rPr>
              <w:t>8</w:t>
            </w:r>
            <w:r w:rsidRPr="008738EA">
              <w:rPr>
                <w:sz w:val="20"/>
                <w:szCs w:val="20"/>
              </w:rPr>
              <w:t>39463,00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C52B" w14:textId="75AFC989" w:rsidR="00832793" w:rsidRPr="008738EA" w:rsidRDefault="00353608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14939463,00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C348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97F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DF44" w14:textId="28DD174B" w:rsidR="00832793" w:rsidRPr="008738EA" w:rsidRDefault="00FD7226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</w:t>
            </w:r>
            <w:r w:rsidR="00B222A8" w:rsidRPr="008738EA">
              <w:rPr>
                <w:sz w:val="20"/>
                <w:szCs w:val="20"/>
              </w:rPr>
              <w:t>9</w:t>
            </w:r>
            <w:r w:rsidR="00353608" w:rsidRPr="008738EA">
              <w:rPr>
                <w:sz w:val="20"/>
                <w:szCs w:val="20"/>
              </w:rPr>
              <w:t>0</w:t>
            </w:r>
            <w:r w:rsidRPr="008738EA">
              <w:rPr>
                <w:sz w:val="20"/>
                <w:szCs w:val="20"/>
              </w:rPr>
              <w:t>0000,00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0AEE12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6000D78E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3EF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68227" w14:textId="77777777"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F333" w14:textId="77777777"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CDFB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409F3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E7B2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6D9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26BC4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9D1378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6B2CB68A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142" w14:textId="77777777"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14:paraId="72EC0F50" w14:textId="77777777"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750F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BAA2C" w14:textId="77777777"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3F23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03CC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7A1C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64536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F592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8EAA6C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</w:tr>
      <w:tr w:rsidR="00832793" w:rsidRPr="003459A6" w14:paraId="66A52EE0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D03" w14:textId="77777777"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AFBF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336A" w14:textId="77777777"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3B1B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4D3B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A2C7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09E09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8EEA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66AA6E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</w:tr>
      <w:tr w:rsidR="00F606E2" w:rsidRPr="003459A6" w14:paraId="1E8018C0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D63" w14:textId="77777777"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DC07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C2F2" w14:textId="77777777"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FA5E9" w14:textId="3B376772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E057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75DD1" w14:textId="0C0FC11F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710A3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24D7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D02DF7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14:paraId="65E1E246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42F" w14:textId="77777777"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E8F07" w14:textId="77777777"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ABC0" w14:textId="77777777"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6C509" w14:textId="77777777" w:rsidR="00FE788C" w:rsidRPr="008738EA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AD67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3F08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CDDFC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02B6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2DC4C1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14:paraId="18138DFA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02E" w14:textId="77777777"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C3C01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6BD4B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B24D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F576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8045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86B8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72EC4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09DA96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</w:tr>
      <w:tr w:rsidR="00F606E2" w:rsidRPr="003459A6" w14:paraId="5F3F09A2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F5C" w14:textId="77777777"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EF775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37F2" w14:textId="77777777"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FCE1" w14:textId="729E2F8D" w:rsidR="00F606E2" w:rsidRPr="008738EA" w:rsidRDefault="00353608" w:rsidP="000B63E4">
            <w:pPr>
              <w:pStyle w:val="af2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422400,00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25E5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A9A15" w14:textId="6F5F187E" w:rsidR="00F606E2" w:rsidRPr="008738EA" w:rsidRDefault="00353608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422400,00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5F3F2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C35FF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30627C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14:paraId="586EAF37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CD9" w14:textId="77777777"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4104" w14:textId="77777777"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DE211" w14:textId="77777777"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4EB6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8038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D7F6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6B642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ADD2B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C37BBD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14:paraId="30EB57B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B9B" w14:textId="77777777"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EEFE" w14:textId="77777777"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5D43" w14:textId="77777777"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CF1F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B4CD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6DC76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795A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4D69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A67535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1B8385B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27F" w14:textId="77777777"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E082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1DB47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1CF8" w14:textId="4984E627" w:rsidR="00F606E2" w:rsidRPr="008738EA" w:rsidRDefault="00435413" w:rsidP="00E01F63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19</w:t>
            </w:r>
            <w:r w:rsidR="00B222A8" w:rsidRPr="008738EA">
              <w:rPr>
                <w:sz w:val="20"/>
                <w:szCs w:val="20"/>
              </w:rPr>
              <w:t>3</w:t>
            </w:r>
            <w:r w:rsidRPr="008738EA">
              <w:rPr>
                <w:sz w:val="20"/>
                <w:szCs w:val="20"/>
              </w:rPr>
              <w:t>46445,60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21855" w14:textId="5A6966E4" w:rsidR="00F606E2" w:rsidRPr="008738EA" w:rsidRDefault="00435413" w:rsidP="00413775">
            <w:pPr>
              <w:pStyle w:val="af2"/>
              <w:jc w:val="center"/>
              <w:rPr>
                <w:sz w:val="20"/>
                <w:szCs w:val="20"/>
                <w:lang w:val="en-US"/>
              </w:rPr>
            </w:pPr>
            <w:r w:rsidRPr="008738EA">
              <w:rPr>
                <w:sz w:val="20"/>
                <w:szCs w:val="20"/>
              </w:rPr>
              <w:t>17024045,60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3E3C" w14:textId="63C32900" w:rsidR="00F606E2" w:rsidRPr="008738EA" w:rsidRDefault="0035360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422400,00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56F8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13365" w14:textId="2D9684CB" w:rsidR="00F606E2" w:rsidRPr="008738EA" w:rsidRDefault="00FD7226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</w:t>
            </w:r>
            <w:r w:rsidR="00B222A8" w:rsidRPr="008738EA">
              <w:rPr>
                <w:sz w:val="20"/>
                <w:szCs w:val="20"/>
              </w:rPr>
              <w:t>9</w:t>
            </w:r>
            <w:r w:rsidR="00353608" w:rsidRPr="008738EA">
              <w:rPr>
                <w:sz w:val="20"/>
                <w:szCs w:val="20"/>
              </w:rPr>
              <w:t>0</w:t>
            </w:r>
            <w:r w:rsidRPr="008738EA">
              <w:rPr>
                <w:sz w:val="20"/>
                <w:szCs w:val="20"/>
              </w:rPr>
              <w:t>0000,00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6D9896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14:paraId="7245EC2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5EF" w14:textId="77777777"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163D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4CF6B" w14:textId="77777777"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0A9F" w14:textId="61EF48E2" w:rsidR="00F606E2" w:rsidRPr="008738EA" w:rsidRDefault="00A413A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14408510,76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62F0" w14:textId="67BC11CC" w:rsidR="00F606E2" w:rsidRPr="008738EA" w:rsidRDefault="00A413A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14408510,76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A3741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67694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EDEB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674EC7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4DD8FC12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9EA" w14:textId="77777777"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621AE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6EACC" w14:textId="77777777"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8519" w14:textId="3671916F" w:rsidR="00F606E2" w:rsidRPr="008738EA" w:rsidRDefault="00B222A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10921550,42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0CFD" w14:textId="1E5CB384" w:rsidR="00F606E2" w:rsidRPr="008738EA" w:rsidRDefault="00B222A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10921550,42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C17F6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FE7DF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F3600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674544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471E814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B7D" w14:textId="77777777"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11EF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CC827" w14:textId="77777777"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6133" w14:textId="1B54E2D6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8C3FC" w14:textId="3DE528A4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67F2" w14:textId="77777777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A11B" w14:textId="77777777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5BC2" w14:textId="77777777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18D7E1" w14:textId="77777777" w:rsidR="00F606E2" w:rsidRPr="003E0C5B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6B56736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D30" w14:textId="77777777"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B493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21E0" w14:textId="7F3C5C1E" w:rsidR="00F606E2" w:rsidRPr="003459A6" w:rsidRDefault="00D95A0F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6A3D" w14:textId="040AC51F" w:rsidR="00F606E2" w:rsidRPr="008738EA" w:rsidRDefault="00B222A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416157,64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27FA9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624B" w14:textId="723D2B25" w:rsidR="00F606E2" w:rsidRPr="008738EA" w:rsidRDefault="00B222A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416157,64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A04C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87A1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512DC9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57D07327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CA7" w14:textId="77777777"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8DC7" w14:textId="77777777"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CF8D" w14:textId="3CF2B082" w:rsidR="008E4DEE" w:rsidRDefault="00483B4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4045" w14:textId="0766315B" w:rsidR="008E4DEE" w:rsidRPr="008738EA" w:rsidRDefault="00483B4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3486960,34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6E35" w14:textId="13E74676" w:rsidR="008E4DEE" w:rsidRPr="008738EA" w:rsidRDefault="00483B4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3486960,34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CA9D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96F7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68D5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6E8AD3" w14:textId="77777777" w:rsidR="008E4DEE" w:rsidRPr="008738EA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6134D1E7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957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B734" w14:textId="77777777"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C359D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74D9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4DC5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07BD5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A644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83B3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5753C0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1C14040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D26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29AA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36F4" w14:textId="77777777"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DA19" w14:textId="18ED6E79" w:rsidR="00F606E2" w:rsidRPr="008738EA" w:rsidRDefault="00483B4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24033,66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D869" w14:textId="42349C9D" w:rsidR="00F606E2" w:rsidRPr="008738EA" w:rsidRDefault="00483B4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24033,66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FA34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705C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6099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35ABFD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4A8A574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813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DCF3" w14:textId="77777777"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2D44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D857C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C295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B47C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FB152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25A12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D66916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12BB36A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995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14:paraId="753C38F6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14:paraId="22621B6C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C0FF" w14:textId="77777777"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2CA68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D478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CD85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3D90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7369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6287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3DB7A7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5D1AD8DF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B87" w14:textId="77777777"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8DDBD" w14:textId="77777777"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7161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6848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8E63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4C19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36A6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A306E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30D9A8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60BE3E0E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0DB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F4656" w14:textId="77777777"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A36D8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6E1FF" w14:textId="57C9E80D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D233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4AAD8" w14:textId="77D81AED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02C7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4BC2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45258B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0385201C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2F6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1C70" w14:textId="77777777"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E54E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BB66" w14:textId="221E7941" w:rsidR="00F606E2" w:rsidRPr="008738EA" w:rsidRDefault="00A413A8" w:rsidP="00E01F63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4497743,54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E1EA2" w14:textId="682675EA" w:rsidR="00F606E2" w:rsidRPr="008738EA" w:rsidRDefault="00A413A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2591501,18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9F9E1" w14:textId="68DD12A4" w:rsidR="00F606E2" w:rsidRPr="008738EA" w:rsidRDefault="00A413A8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6242,36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FC17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ABF8B" w14:textId="3FC2B391" w:rsidR="00F606E2" w:rsidRPr="008738EA" w:rsidRDefault="00FD7226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1</w:t>
            </w:r>
            <w:r w:rsidR="00483B48" w:rsidRPr="008738EA">
              <w:rPr>
                <w:sz w:val="20"/>
                <w:szCs w:val="20"/>
              </w:rPr>
              <w:t>90</w:t>
            </w:r>
            <w:r w:rsidRPr="008738EA">
              <w:rPr>
                <w:sz w:val="20"/>
                <w:szCs w:val="20"/>
              </w:rPr>
              <w:t>0000,00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231262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52AA494C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1DE" w14:textId="77777777"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51E" w14:textId="77777777"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713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250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BCF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863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CAF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A52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8E733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41D03E0A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42B" w14:textId="77777777"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47A" w14:textId="77777777"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3A7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483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D11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052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91A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6F0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A25FE" w14:textId="77777777" w:rsidR="008E4DEE" w:rsidRPr="008738EA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570A0E46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B62" w14:textId="77777777"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211" w14:textId="77777777"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C91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113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D0B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925A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AFE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303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E188" w14:textId="77777777" w:rsidR="008E4DEE" w:rsidRPr="008738EA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79C1016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48A" w14:textId="77777777"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532" w14:textId="77777777"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872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99D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1D3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3CF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2F6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49B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3C749" w14:textId="77777777"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04B6FCE8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E7E" w14:textId="77777777"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732" w14:textId="77777777"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08A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A86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FF3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558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BC6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00A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8C29" w14:textId="77777777"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3F69ADAC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4FE" w14:textId="77777777"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4A0" w14:textId="77777777"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CF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651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C47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B3D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F21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B60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3BB6A" w14:textId="77777777"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0765262C" w14:textId="77777777" w:rsidR="00834D85" w:rsidRDefault="00834D85" w:rsidP="00834D85">
      <w:pPr>
        <w:jc w:val="right"/>
      </w:pPr>
    </w:p>
    <w:p w14:paraId="218DEEA1" w14:textId="77777777" w:rsidR="00834D85" w:rsidRDefault="00834D85" w:rsidP="00834D85">
      <w:pPr>
        <w:jc w:val="right"/>
      </w:pPr>
    </w:p>
    <w:p w14:paraId="26CD2392" w14:textId="77777777" w:rsidR="00834D85" w:rsidRDefault="00834D85" w:rsidP="00834D85">
      <w:pPr>
        <w:jc w:val="right"/>
      </w:pPr>
    </w:p>
    <w:p w14:paraId="22197B66" w14:textId="77777777" w:rsidR="00834D85" w:rsidRDefault="00834D85" w:rsidP="00834D85">
      <w:pPr>
        <w:jc w:val="right"/>
      </w:pPr>
    </w:p>
    <w:p w14:paraId="7A9AA300" w14:textId="77777777" w:rsidR="00834D85" w:rsidRDefault="00834D85" w:rsidP="00834D85">
      <w:pPr>
        <w:jc w:val="right"/>
      </w:pPr>
    </w:p>
    <w:p w14:paraId="66E7DF23" w14:textId="77777777" w:rsidR="00834D85" w:rsidRDefault="00834D85" w:rsidP="00834D85">
      <w:pPr>
        <w:jc w:val="right"/>
      </w:pPr>
    </w:p>
    <w:p w14:paraId="7F432DBE" w14:textId="77777777" w:rsidR="00834D85" w:rsidRDefault="00834D85" w:rsidP="00834D85">
      <w:pPr>
        <w:jc w:val="right"/>
      </w:pPr>
    </w:p>
    <w:p w14:paraId="37E2EF17" w14:textId="77777777" w:rsidR="00834D85" w:rsidRDefault="00834D85" w:rsidP="00834D85">
      <w:pPr>
        <w:jc w:val="right"/>
      </w:pPr>
    </w:p>
    <w:p w14:paraId="18EE2712" w14:textId="77777777" w:rsidR="00834D85" w:rsidRDefault="00834D85" w:rsidP="00834D85">
      <w:pPr>
        <w:jc w:val="right"/>
      </w:pPr>
    </w:p>
    <w:p w14:paraId="38CA6A07" w14:textId="77777777" w:rsidR="00834D85" w:rsidRDefault="00834D85" w:rsidP="00834D85">
      <w:pPr>
        <w:jc w:val="right"/>
      </w:pPr>
    </w:p>
    <w:p w14:paraId="1E1656C8" w14:textId="77777777" w:rsidR="00834D85" w:rsidRDefault="00834D85" w:rsidP="00834D85">
      <w:pPr>
        <w:jc w:val="right"/>
      </w:pPr>
    </w:p>
    <w:p w14:paraId="19BCA283" w14:textId="77777777" w:rsidR="00834D85" w:rsidRDefault="00834D85" w:rsidP="00834D85">
      <w:pPr>
        <w:jc w:val="right"/>
      </w:pPr>
    </w:p>
    <w:p w14:paraId="1C09EF5B" w14:textId="77777777" w:rsidR="00834D85" w:rsidRDefault="00834D85" w:rsidP="00834D85">
      <w:pPr>
        <w:jc w:val="right"/>
      </w:pPr>
    </w:p>
    <w:p w14:paraId="07AD7353" w14:textId="77777777" w:rsidR="00834D85" w:rsidRDefault="00834D85" w:rsidP="00834D85">
      <w:pPr>
        <w:jc w:val="right"/>
      </w:pPr>
    </w:p>
    <w:p w14:paraId="0F1F04B8" w14:textId="77777777" w:rsidR="00834D85" w:rsidRDefault="00834D85" w:rsidP="00834D85">
      <w:pPr>
        <w:jc w:val="right"/>
      </w:pPr>
    </w:p>
    <w:p w14:paraId="32EB7ECB" w14:textId="77777777" w:rsidR="00834D85" w:rsidRDefault="00834D85" w:rsidP="00834D85">
      <w:pPr>
        <w:jc w:val="right"/>
      </w:pPr>
    </w:p>
    <w:p w14:paraId="3B78F408" w14:textId="77777777" w:rsidR="00834D85" w:rsidRDefault="00834D85" w:rsidP="00834D85">
      <w:pPr>
        <w:jc w:val="right"/>
      </w:pPr>
    </w:p>
    <w:p w14:paraId="0EC5A575" w14:textId="77777777" w:rsidR="00834D85" w:rsidRDefault="00834D85" w:rsidP="00834D85">
      <w:pPr>
        <w:jc w:val="right"/>
      </w:pPr>
    </w:p>
    <w:p w14:paraId="02BD7DB8" w14:textId="2A36AE33" w:rsidR="00834D85" w:rsidRDefault="00834D85" w:rsidP="00834D85">
      <w:pPr>
        <w:jc w:val="right"/>
      </w:pPr>
      <w:r>
        <w:t>Приложение № 1 к приказу</w:t>
      </w:r>
    </w:p>
    <w:p w14:paraId="3A8CB04B" w14:textId="77777777" w:rsidR="00834D85" w:rsidRDefault="00834D85" w:rsidP="00834D85">
      <w:pPr>
        <w:jc w:val="right"/>
      </w:pPr>
      <w:r>
        <w:t xml:space="preserve">                                                                                                                        Отдела образования Администрации Некоузского  МР от 07.10.20 г. </w:t>
      </w:r>
    </w:p>
    <w:p w14:paraId="42540CC8" w14:textId="77777777" w:rsidR="00834D85" w:rsidRDefault="00834D85" w:rsidP="00834D85">
      <w:pPr>
        <w:jc w:val="right"/>
      </w:pPr>
      <w:r>
        <w:t xml:space="preserve">                                                                                                                        № 135</w:t>
      </w:r>
    </w:p>
    <w:p w14:paraId="2D7B35D7" w14:textId="77777777" w:rsidR="00834D85" w:rsidRPr="00834D85" w:rsidRDefault="00834D85" w:rsidP="00834D85">
      <w:pPr>
        <w:pStyle w:val="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34D8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Раздел </w:t>
      </w:r>
      <w:r w:rsidRPr="00834D8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IV</w:t>
      </w:r>
      <w:r w:rsidRPr="00834D85">
        <w:rPr>
          <w:rFonts w:ascii="Times New Roman" w:hAnsi="Times New Roman" w:cs="Times New Roman"/>
          <w:b w:val="0"/>
          <w:color w:val="auto"/>
          <w:sz w:val="20"/>
          <w:szCs w:val="20"/>
        </w:rPr>
        <w:t>. Показатели выплат по расходам на закупку товаров, работ, услуг муниципального учреждения</w:t>
      </w:r>
    </w:p>
    <w:p w14:paraId="6ACD4322" w14:textId="77777777" w:rsidR="00834D85" w:rsidRDefault="00834D85" w:rsidP="00834D8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834D85" w14:paraId="2579C58A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5ADF" w14:textId="77777777" w:rsidR="00834D85" w:rsidRDefault="00834D85">
            <w:pPr>
              <w:pStyle w:val="af2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1006" w14:textId="77777777" w:rsidR="00834D85" w:rsidRDefault="00834D85">
            <w:pPr>
              <w:pStyle w:val="af2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AF6A" w14:textId="77777777" w:rsidR="00834D85" w:rsidRDefault="00834D85">
            <w:pPr>
              <w:pStyle w:val="af2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4B73" w14:textId="77777777" w:rsidR="00834D85" w:rsidRDefault="00834D85">
            <w:pPr>
              <w:pStyle w:val="af2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61BB" w14:textId="77777777" w:rsidR="00834D85" w:rsidRDefault="00834D85">
            <w:pPr>
              <w:pStyle w:val="af2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0C96" w14:textId="77777777" w:rsidR="00834D85" w:rsidRDefault="00834D85">
            <w:pPr>
              <w:pStyle w:val="af2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834D85" w14:paraId="0928B171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F9F3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CFAC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BEA5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8C85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9638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BC43" w14:textId="5BAEBEF1" w:rsidR="00834D85" w:rsidRDefault="00834D85">
            <w:pPr>
              <w:pStyle w:val="af2"/>
              <w:jc w:val="center"/>
            </w:pPr>
            <w:r>
              <w:t>на 20</w:t>
            </w:r>
            <w:r w:rsidR="003A1C56">
              <w:t>2</w:t>
            </w:r>
            <w:r w:rsidR="00A413A8">
              <w:t>2</w:t>
            </w:r>
            <w:r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089E" w14:textId="043BF225" w:rsidR="00834D85" w:rsidRDefault="00834D85">
            <w:pPr>
              <w:pStyle w:val="af2"/>
              <w:jc w:val="center"/>
            </w:pPr>
            <w:r>
              <w:t>на 20</w:t>
            </w:r>
            <w:r w:rsidR="003A1C56">
              <w:t>2</w:t>
            </w:r>
            <w:r w:rsidR="00A413A8">
              <w:t>3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AAB" w14:textId="4AE49857" w:rsidR="00834D85" w:rsidRDefault="00834D85">
            <w:pPr>
              <w:pStyle w:val="af2"/>
              <w:jc w:val="center"/>
            </w:pPr>
            <w:r>
              <w:t>на 20</w:t>
            </w:r>
            <w:r w:rsidR="003A1C56">
              <w:t>2</w:t>
            </w:r>
            <w:r w:rsidR="00A413A8">
              <w:t>4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F0B9" w14:textId="77777777" w:rsidR="00834D85" w:rsidRDefault="00834D85">
            <w:pPr>
              <w:pStyle w:val="af2"/>
              <w:jc w:val="center"/>
            </w:pPr>
            <w:r>
              <w:t>за пределами планового периода</w:t>
            </w:r>
          </w:p>
        </w:tc>
      </w:tr>
      <w:tr w:rsidR="00834D85" w14:paraId="533D2BAE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F36B" w14:textId="77777777" w:rsidR="00834D85" w:rsidRDefault="00834D85">
            <w:pPr>
              <w:pStyle w:val="af2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8FE" w14:textId="77777777" w:rsidR="00834D85" w:rsidRDefault="00834D85">
            <w:pPr>
              <w:pStyle w:val="af2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B56" w14:textId="77777777" w:rsidR="00834D85" w:rsidRDefault="00834D85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B85" w14:textId="77777777" w:rsidR="00834D85" w:rsidRDefault="00834D85">
            <w:pPr>
              <w:pStyle w:val="af2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FE2" w14:textId="77777777" w:rsidR="00834D85" w:rsidRDefault="00834D85">
            <w:pPr>
              <w:pStyle w:val="af2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109A" w14:textId="77777777" w:rsidR="00834D85" w:rsidRDefault="00834D85">
            <w:pPr>
              <w:pStyle w:val="af2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B312" w14:textId="77777777" w:rsidR="00834D85" w:rsidRDefault="00834D85">
            <w:pPr>
              <w:pStyle w:val="af2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C2F" w14:textId="77777777" w:rsidR="00834D85" w:rsidRDefault="00834D85">
            <w:pPr>
              <w:pStyle w:val="af2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E53" w14:textId="77777777" w:rsidR="00834D85" w:rsidRDefault="00834D85">
            <w:pPr>
              <w:pStyle w:val="af2"/>
              <w:jc w:val="center"/>
            </w:pPr>
            <w:r>
              <w:t>9</w:t>
            </w:r>
          </w:p>
        </w:tc>
      </w:tr>
      <w:tr w:rsidR="00834D85" w14:paraId="74F9E5A2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90C5" w14:textId="77777777" w:rsidR="00834D85" w:rsidRDefault="00834D85">
            <w:pPr>
              <w:pStyle w:val="af2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83F" w14:textId="77777777" w:rsidR="00834D85" w:rsidRDefault="00834D85">
            <w:pPr>
              <w:pStyle w:val="af4"/>
            </w:pPr>
            <w:r>
              <w:t>Выплаты на закупку товаров, работ, услуг - всего</w:t>
            </w:r>
          </w:p>
          <w:p w14:paraId="00382B46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C81" w14:textId="77777777" w:rsidR="00834D85" w:rsidRDefault="00834D85">
            <w:pPr>
              <w:pStyle w:val="af2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A74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EBA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3CD" w14:textId="2EFF8D27" w:rsidR="00834D85" w:rsidRPr="008738EA" w:rsidRDefault="00A413A8">
            <w:pPr>
              <w:pStyle w:val="af2"/>
            </w:pPr>
            <w:r w:rsidRPr="008738EA">
              <w:t>4497743,54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7B2" w14:textId="34D97909" w:rsidR="00834D85" w:rsidRPr="008738EA" w:rsidRDefault="00A413A8">
            <w:pPr>
              <w:pStyle w:val="af2"/>
            </w:pPr>
            <w:r w:rsidRPr="008738EA">
              <w:t>2580225,51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656" w14:textId="4CAD23F5" w:rsidR="00834D85" w:rsidRPr="008738EA" w:rsidRDefault="00A413A8">
            <w:pPr>
              <w:pStyle w:val="af2"/>
            </w:pPr>
            <w:r w:rsidRPr="008738EA">
              <w:t>775425,51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FA8" w14:textId="77777777" w:rsidR="00834D85" w:rsidRPr="003E0C5B" w:rsidRDefault="00834D85">
            <w:pPr>
              <w:pStyle w:val="af2"/>
            </w:pPr>
          </w:p>
        </w:tc>
      </w:tr>
      <w:tr w:rsidR="00834D85" w14:paraId="5C45D66D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5D61" w14:textId="77777777" w:rsidR="00834D85" w:rsidRDefault="00834D85">
            <w:pPr>
              <w:pStyle w:val="af2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30E0" w14:textId="77777777" w:rsidR="00834D85" w:rsidRDefault="00834D85">
            <w:pPr>
              <w:pStyle w:val="af4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14:paraId="5DE1C4A9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595" w14:textId="77777777" w:rsidR="00834D85" w:rsidRDefault="00834D85">
            <w:pPr>
              <w:pStyle w:val="af2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C4F8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EA5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2D89" w14:textId="0EE54C49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015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D9F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E3E" w14:textId="77777777" w:rsidR="00834D85" w:rsidRPr="003E0C5B" w:rsidRDefault="00834D85">
            <w:pPr>
              <w:pStyle w:val="af2"/>
            </w:pPr>
          </w:p>
        </w:tc>
      </w:tr>
      <w:tr w:rsidR="00834D85" w14:paraId="4F10A5F8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EA2" w14:textId="77777777" w:rsidR="00834D85" w:rsidRDefault="00834D85">
            <w:pPr>
              <w:pStyle w:val="af2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B14A" w14:textId="77777777" w:rsidR="00834D85" w:rsidRDefault="00834D85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836" w14:textId="77777777" w:rsidR="00834D85" w:rsidRDefault="00834D85">
            <w:pPr>
              <w:pStyle w:val="af2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1D9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0B2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E7D" w14:textId="0DAC3B94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998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38B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7D8" w14:textId="77777777" w:rsidR="00834D85" w:rsidRPr="003E0C5B" w:rsidRDefault="00834D85">
            <w:pPr>
              <w:pStyle w:val="af2"/>
            </w:pPr>
          </w:p>
        </w:tc>
      </w:tr>
      <w:tr w:rsidR="00834D85" w14:paraId="4477AA3D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0664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085C" w14:textId="77777777" w:rsidR="00834D85" w:rsidRDefault="00834D85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B00E" w14:textId="77777777" w:rsidR="00834D85" w:rsidRDefault="00834D85">
            <w:pPr>
              <w:pStyle w:val="af2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B83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3CB" w14:textId="0D4F22F1" w:rsidR="00834D85" w:rsidRDefault="004A5C49">
            <w:pPr>
              <w:pStyle w:val="af2"/>
            </w:pPr>
            <w:r>
              <w:t>07010000000000000244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F77" w14:textId="237652F1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7A7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90A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763" w14:textId="77777777" w:rsidR="00834D85" w:rsidRPr="003E0C5B" w:rsidRDefault="00834D85">
            <w:pPr>
              <w:pStyle w:val="af2"/>
            </w:pPr>
          </w:p>
        </w:tc>
      </w:tr>
      <w:tr w:rsidR="00834D85" w14:paraId="5433AEC6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C7F1" w14:textId="77777777" w:rsidR="00834D85" w:rsidRDefault="00834D85">
            <w:pPr>
              <w:pStyle w:val="af2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43F7" w14:textId="77777777" w:rsidR="00834D85" w:rsidRDefault="00834D85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2548" w14:textId="77777777" w:rsidR="00834D85" w:rsidRDefault="00834D85">
            <w:pPr>
              <w:pStyle w:val="af2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119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BF6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8D3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C67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7BD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399A" w14:textId="77777777" w:rsidR="00834D85" w:rsidRPr="003E0C5B" w:rsidRDefault="00834D85">
            <w:pPr>
              <w:pStyle w:val="af2"/>
            </w:pPr>
          </w:p>
        </w:tc>
      </w:tr>
      <w:tr w:rsidR="00834D85" w14:paraId="112B4852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B5FF" w14:textId="77777777" w:rsidR="00834D85" w:rsidRDefault="00834D85">
            <w:pPr>
              <w:pStyle w:val="af2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032" w14:textId="77777777" w:rsidR="00834D85" w:rsidRDefault="00834D85">
            <w:pPr>
              <w:pStyle w:val="af4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14:paraId="79B991F7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AED5" w14:textId="77777777" w:rsidR="00834D85" w:rsidRDefault="00834D85">
            <w:pPr>
              <w:pStyle w:val="af2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632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676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C7C" w14:textId="0BDE55E4" w:rsidR="00834D85" w:rsidRPr="008738EA" w:rsidRDefault="00424F72">
            <w:pPr>
              <w:pStyle w:val="af2"/>
            </w:pPr>
            <w:r w:rsidRPr="008738EA">
              <w:t>4497743,54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CB1" w14:textId="177506EB" w:rsidR="00834D85" w:rsidRPr="008738EA" w:rsidRDefault="00C249CD">
            <w:pPr>
              <w:pStyle w:val="af2"/>
            </w:pPr>
            <w:r w:rsidRPr="008738EA">
              <w:t>2580225,51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41" w14:textId="09BCB59C" w:rsidR="00834D85" w:rsidRPr="008738EA" w:rsidRDefault="00C249CD">
            <w:pPr>
              <w:pStyle w:val="af2"/>
            </w:pPr>
            <w:r w:rsidRPr="008738EA">
              <w:t>775425,51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E2C" w14:textId="77777777" w:rsidR="00834D85" w:rsidRPr="003E0C5B" w:rsidRDefault="00834D85">
            <w:pPr>
              <w:pStyle w:val="af2"/>
            </w:pPr>
          </w:p>
        </w:tc>
      </w:tr>
      <w:tr w:rsidR="00834D85" w14:paraId="516D2497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3D51" w14:textId="77777777" w:rsidR="00834D85" w:rsidRDefault="00834D85">
            <w:pPr>
              <w:pStyle w:val="af2"/>
              <w:jc w:val="center"/>
            </w:pPr>
            <w:r>
              <w:lastRenderedPageBreak/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29DC" w14:textId="77777777" w:rsidR="00834D85" w:rsidRDefault="00834D85">
            <w:pPr>
              <w:pStyle w:val="af4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14:paraId="1D8DCA2B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A704" w14:textId="77777777" w:rsidR="00834D85" w:rsidRDefault="00834D85">
            <w:pPr>
              <w:pStyle w:val="af2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24A9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773" w14:textId="77777777" w:rsidR="00834D85" w:rsidRDefault="00BF5E02">
            <w:pPr>
              <w:pStyle w:val="af2"/>
            </w:pPr>
            <w:r>
              <w:t>07010000000000000244</w:t>
            </w:r>
          </w:p>
          <w:p w14:paraId="3DA849ED" w14:textId="299405CD" w:rsidR="003426B9" w:rsidRPr="003426B9" w:rsidRDefault="003426B9" w:rsidP="003426B9">
            <w:pPr>
              <w:rPr>
                <w:sz w:val="24"/>
                <w:szCs w:val="24"/>
              </w:rPr>
            </w:pPr>
            <w:r w:rsidRPr="003426B9">
              <w:rPr>
                <w:sz w:val="24"/>
                <w:szCs w:val="24"/>
              </w:rPr>
              <w:t>07070000000000000244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D0D" w14:textId="3A07FC47" w:rsidR="00834D85" w:rsidRDefault="00C249CD">
            <w:pPr>
              <w:pStyle w:val="af2"/>
            </w:pPr>
            <w:r>
              <w:t>4491501,18</w:t>
            </w:r>
          </w:p>
          <w:p w14:paraId="75816E85" w14:textId="77777777" w:rsidR="003426B9" w:rsidRDefault="003426B9" w:rsidP="003426B9"/>
          <w:p w14:paraId="7C28DD77" w14:textId="56861DB9" w:rsidR="003426B9" w:rsidRPr="003426B9" w:rsidRDefault="00C249CD" w:rsidP="0034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C4D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95F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B5C" w14:textId="77777777" w:rsidR="00834D85" w:rsidRPr="003E0C5B" w:rsidRDefault="00834D85">
            <w:pPr>
              <w:pStyle w:val="af2"/>
            </w:pPr>
          </w:p>
        </w:tc>
      </w:tr>
      <w:tr w:rsidR="00834D85" w14:paraId="4B7EF1DC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8939" w14:textId="77777777" w:rsidR="00834D85" w:rsidRDefault="00834D85">
            <w:pPr>
              <w:pStyle w:val="af2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3DC8" w14:textId="77777777" w:rsidR="00834D85" w:rsidRDefault="00834D85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CE9C" w14:textId="77777777" w:rsidR="00834D85" w:rsidRDefault="00834D85">
            <w:pPr>
              <w:pStyle w:val="af2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3647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4F7" w14:textId="77777777" w:rsidR="00834D85" w:rsidRDefault="00BF5E02">
            <w:pPr>
              <w:pStyle w:val="af2"/>
            </w:pPr>
            <w:r>
              <w:t>07010000000000000244</w:t>
            </w:r>
          </w:p>
          <w:p w14:paraId="0A860229" w14:textId="56591A26" w:rsidR="003426B9" w:rsidRPr="003426B9" w:rsidRDefault="003426B9" w:rsidP="003426B9">
            <w:pPr>
              <w:rPr>
                <w:sz w:val="24"/>
                <w:szCs w:val="24"/>
              </w:rPr>
            </w:pPr>
            <w:r w:rsidRPr="003426B9">
              <w:rPr>
                <w:sz w:val="24"/>
                <w:szCs w:val="24"/>
              </w:rPr>
              <w:t>07070000000000000244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693" w14:textId="7C9B0991" w:rsidR="00834D85" w:rsidRDefault="00C249CD">
            <w:pPr>
              <w:pStyle w:val="af2"/>
            </w:pPr>
            <w:r>
              <w:t>4491501,18</w:t>
            </w:r>
          </w:p>
          <w:p w14:paraId="5DF5A002" w14:textId="77777777" w:rsidR="003426B9" w:rsidRDefault="003426B9" w:rsidP="003426B9"/>
          <w:p w14:paraId="520D937F" w14:textId="180CAF33" w:rsidR="003426B9" w:rsidRPr="003426B9" w:rsidRDefault="00C249CD" w:rsidP="0034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1BE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D02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0A5" w14:textId="77777777" w:rsidR="00834D85" w:rsidRDefault="00834D85">
            <w:pPr>
              <w:pStyle w:val="af2"/>
            </w:pPr>
          </w:p>
        </w:tc>
      </w:tr>
      <w:tr w:rsidR="00834D85" w14:paraId="524ADB98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71F1" w14:textId="77777777" w:rsidR="00834D85" w:rsidRDefault="00834D85">
            <w:pPr>
              <w:pStyle w:val="af2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0F68" w14:textId="77777777" w:rsidR="00834D85" w:rsidRDefault="00834D85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CEFD" w14:textId="77777777" w:rsidR="00834D85" w:rsidRDefault="00834D85">
            <w:pPr>
              <w:pStyle w:val="af2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A151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F5D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B94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0D4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CB7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14E" w14:textId="77777777" w:rsidR="00834D85" w:rsidRDefault="00834D85">
            <w:pPr>
              <w:pStyle w:val="af2"/>
            </w:pPr>
          </w:p>
        </w:tc>
      </w:tr>
      <w:tr w:rsidR="00834D85" w14:paraId="12D45254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438B" w14:textId="77777777" w:rsidR="00834D85" w:rsidRDefault="00834D85">
            <w:pPr>
              <w:pStyle w:val="af2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F80" w14:textId="77777777" w:rsidR="00834D85" w:rsidRDefault="00834D85">
            <w:pPr>
              <w:pStyle w:val="af4"/>
            </w:pPr>
            <w:r>
              <w:t>За счет субсидий, предоставляемых в соответствии с абзацем вторым пункта 1 статьи 78.1 Бюджетного кодекса РФ</w:t>
            </w:r>
          </w:p>
          <w:p w14:paraId="7EF8E738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589D" w14:textId="77777777" w:rsidR="00834D85" w:rsidRDefault="00834D85">
            <w:pPr>
              <w:pStyle w:val="af2"/>
              <w:jc w:val="center"/>
            </w:pPr>
            <w: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4FE1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A0F" w14:textId="77777777" w:rsidR="00834D85" w:rsidRDefault="00D31710">
            <w:pPr>
              <w:pStyle w:val="af2"/>
            </w:pPr>
            <w:r>
              <w:t>100400000000</w:t>
            </w:r>
          </w:p>
          <w:p w14:paraId="75A75399" w14:textId="77777777" w:rsidR="00D31710" w:rsidRDefault="00D31710" w:rsidP="00D31710">
            <w:pPr>
              <w:rPr>
                <w:sz w:val="24"/>
                <w:szCs w:val="24"/>
              </w:rPr>
            </w:pPr>
            <w:r w:rsidRPr="00D31710">
              <w:rPr>
                <w:sz w:val="24"/>
                <w:szCs w:val="24"/>
              </w:rPr>
              <w:t>00000244</w:t>
            </w:r>
          </w:p>
          <w:p w14:paraId="225231AA" w14:textId="77777777" w:rsidR="00C049B8" w:rsidRDefault="00C049B8" w:rsidP="00D31710">
            <w:pPr>
              <w:rPr>
                <w:sz w:val="24"/>
                <w:szCs w:val="24"/>
              </w:rPr>
            </w:pPr>
          </w:p>
          <w:p w14:paraId="160CA1D9" w14:textId="77777777" w:rsidR="00C049B8" w:rsidRDefault="00C049B8" w:rsidP="00D3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07070000000000000244</w:t>
            </w:r>
          </w:p>
          <w:p w14:paraId="18EC6A92" w14:textId="7BA33D30" w:rsidR="00240E98" w:rsidRPr="00D31710" w:rsidRDefault="00240E98" w:rsidP="00D3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D12" w14:textId="0C97E109" w:rsidR="00834D85" w:rsidRPr="008738EA" w:rsidRDefault="00C249CD">
            <w:pPr>
              <w:pStyle w:val="af2"/>
            </w:pPr>
            <w:r w:rsidRPr="008738EA">
              <w:t>6242,36</w:t>
            </w:r>
          </w:p>
          <w:p w14:paraId="4AD88B3A" w14:textId="77777777" w:rsidR="00C049B8" w:rsidRPr="008738EA" w:rsidRDefault="00C049B8" w:rsidP="00C049B8"/>
          <w:p w14:paraId="7CE398A6" w14:textId="77777777" w:rsidR="00C049B8" w:rsidRPr="008738EA" w:rsidRDefault="00C049B8" w:rsidP="00C049B8"/>
          <w:p w14:paraId="13DC52AF" w14:textId="77777777" w:rsidR="00C049B8" w:rsidRPr="008738EA" w:rsidRDefault="00C049B8" w:rsidP="00C049B8"/>
          <w:p w14:paraId="0AAA5AB1" w14:textId="73B1159C" w:rsidR="00C049B8" w:rsidRPr="008738EA" w:rsidRDefault="00C249CD" w:rsidP="00C049B8">
            <w:pPr>
              <w:rPr>
                <w:sz w:val="24"/>
                <w:szCs w:val="24"/>
              </w:rPr>
            </w:pPr>
            <w:r w:rsidRPr="008738EA">
              <w:rPr>
                <w:sz w:val="24"/>
                <w:szCs w:val="24"/>
              </w:rPr>
              <w:t>-</w:t>
            </w:r>
          </w:p>
          <w:p w14:paraId="14DC656D" w14:textId="77777777" w:rsidR="00240E98" w:rsidRPr="008738EA" w:rsidRDefault="00240E98" w:rsidP="00C049B8">
            <w:pPr>
              <w:rPr>
                <w:sz w:val="24"/>
                <w:szCs w:val="24"/>
              </w:rPr>
            </w:pPr>
          </w:p>
          <w:p w14:paraId="40C11205" w14:textId="1C26F501" w:rsidR="00240E98" w:rsidRPr="008738EA" w:rsidRDefault="00C249CD" w:rsidP="00C049B8">
            <w:pPr>
              <w:rPr>
                <w:sz w:val="24"/>
                <w:szCs w:val="24"/>
              </w:rPr>
            </w:pPr>
            <w:r w:rsidRPr="008738EA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041" w14:textId="77777777" w:rsidR="00834D85" w:rsidRPr="00C049B8" w:rsidRDefault="00834D85">
            <w:pPr>
              <w:pStyle w:val="af2"/>
            </w:pPr>
          </w:p>
          <w:p w14:paraId="567D85CC" w14:textId="77777777" w:rsidR="00C049B8" w:rsidRPr="00C049B8" w:rsidRDefault="00C049B8" w:rsidP="00C049B8">
            <w:pPr>
              <w:rPr>
                <w:sz w:val="24"/>
                <w:szCs w:val="24"/>
              </w:rPr>
            </w:pPr>
          </w:p>
          <w:p w14:paraId="006FEE74" w14:textId="77777777" w:rsidR="00C049B8" w:rsidRPr="00C049B8" w:rsidRDefault="00C049B8" w:rsidP="00C049B8">
            <w:pPr>
              <w:rPr>
                <w:sz w:val="24"/>
                <w:szCs w:val="24"/>
              </w:rPr>
            </w:pPr>
          </w:p>
          <w:p w14:paraId="49DD1F62" w14:textId="6A795E43" w:rsidR="00C049B8" w:rsidRPr="00C049B8" w:rsidRDefault="00C249CD" w:rsidP="00C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709" w14:textId="77777777" w:rsidR="00834D85" w:rsidRPr="00C049B8" w:rsidRDefault="00834D85">
            <w:pPr>
              <w:pStyle w:val="af2"/>
            </w:pPr>
          </w:p>
          <w:p w14:paraId="5C03BFE2" w14:textId="77777777" w:rsidR="00C049B8" w:rsidRPr="00C049B8" w:rsidRDefault="00C049B8" w:rsidP="00C049B8">
            <w:pPr>
              <w:rPr>
                <w:sz w:val="24"/>
                <w:szCs w:val="24"/>
              </w:rPr>
            </w:pPr>
          </w:p>
          <w:p w14:paraId="726931A1" w14:textId="77777777" w:rsidR="00C049B8" w:rsidRPr="00C049B8" w:rsidRDefault="00C049B8" w:rsidP="00C049B8">
            <w:pPr>
              <w:rPr>
                <w:sz w:val="24"/>
                <w:szCs w:val="24"/>
              </w:rPr>
            </w:pPr>
          </w:p>
          <w:p w14:paraId="4309DD13" w14:textId="2F3509A4" w:rsidR="00C049B8" w:rsidRPr="00C049B8" w:rsidRDefault="00C249CD" w:rsidP="00C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003" w14:textId="77777777" w:rsidR="00834D85" w:rsidRDefault="00834D85">
            <w:pPr>
              <w:pStyle w:val="af2"/>
            </w:pPr>
          </w:p>
        </w:tc>
      </w:tr>
      <w:tr w:rsidR="00834D85" w14:paraId="3B457708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0EE5" w14:textId="77777777" w:rsidR="00834D85" w:rsidRDefault="00834D85">
            <w:pPr>
              <w:pStyle w:val="af2"/>
              <w:jc w:val="center"/>
            </w:pPr>
            <w:r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51BD" w14:textId="77777777" w:rsidR="00834D85" w:rsidRDefault="00834D85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4E3" w14:textId="77777777" w:rsidR="00834D85" w:rsidRDefault="00834D85">
            <w:pPr>
              <w:pStyle w:val="af2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8184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1E8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9AA" w14:textId="7F4577C2" w:rsidR="00834D85" w:rsidRPr="008738EA" w:rsidRDefault="00834D85">
            <w:pPr>
              <w:pStyle w:val="af2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410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AB1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BF7" w14:textId="77777777" w:rsidR="00834D85" w:rsidRDefault="00834D85">
            <w:pPr>
              <w:pStyle w:val="af2"/>
            </w:pPr>
          </w:p>
        </w:tc>
      </w:tr>
      <w:tr w:rsidR="00834D85" w14:paraId="5D07A862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3F80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0A49" w14:textId="77777777" w:rsidR="00834D85" w:rsidRDefault="00834D85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4DD" w14:textId="77777777" w:rsidR="00834D85" w:rsidRDefault="00834D85">
            <w:pPr>
              <w:pStyle w:val="af2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407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D6F" w14:textId="77777777" w:rsidR="00834D85" w:rsidRDefault="00BF5E02">
            <w:pPr>
              <w:pStyle w:val="af2"/>
            </w:pPr>
            <w:r>
              <w:t>07010000000000000244</w:t>
            </w:r>
          </w:p>
          <w:p w14:paraId="28E4300B" w14:textId="4BFDEB27" w:rsidR="003426B9" w:rsidRPr="003426B9" w:rsidRDefault="003426B9" w:rsidP="003426B9">
            <w:pPr>
              <w:rPr>
                <w:sz w:val="24"/>
                <w:szCs w:val="24"/>
              </w:rPr>
            </w:pPr>
            <w:r w:rsidRPr="003426B9">
              <w:rPr>
                <w:sz w:val="24"/>
                <w:szCs w:val="24"/>
              </w:rPr>
              <w:t>07070000000000000244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F69" w14:textId="6E4A8553" w:rsidR="00834D85" w:rsidRPr="008738EA" w:rsidRDefault="00C249CD">
            <w:pPr>
              <w:pStyle w:val="af2"/>
            </w:pPr>
            <w:r w:rsidRPr="008738EA">
              <w:t>4491501,18</w:t>
            </w:r>
          </w:p>
          <w:p w14:paraId="75DE6A5A" w14:textId="77777777" w:rsidR="003426B9" w:rsidRPr="008738EA" w:rsidRDefault="003426B9" w:rsidP="003426B9"/>
          <w:p w14:paraId="5513E51F" w14:textId="21512648" w:rsidR="003426B9" w:rsidRPr="008738EA" w:rsidRDefault="00C249CD" w:rsidP="003426B9">
            <w:pPr>
              <w:rPr>
                <w:sz w:val="24"/>
                <w:szCs w:val="24"/>
              </w:rPr>
            </w:pPr>
            <w:r w:rsidRPr="008738EA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8E8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388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DEE" w14:textId="77777777" w:rsidR="00834D85" w:rsidRDefault="00834D85">
            <w:pPr>
              <w:pStyle w:val="af2"/>
            </w:pPr>
          </w:p>
        </w:tc>
      </w:tr>
      <w:tr w:rsidR="00BF5E02" w14:paraId="5181109A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2DBE" w14:textId="77777777" w:rsidR="00BF5E02" w:rsidRDefault="00BF5E02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E9A" w14:textId="77777777" w:rsidR="00BF5E02" w:rsidRDefault="00BF5E02">
            <w:pPr>
              <w:pStyle w:val="af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5D9" w14:textId="4742E5C2" w:rsidR="00BF5E02" w:rsidRDefault="00BF5E02">
            <w:pPr>
              <w:pStyle w:val="af2"/>
              <w:jc w:val="center"/>
            </w:pPr>
            <w:r>
              <w:t>1221.2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FBF" w14:textId="77777777" w:rsidR="00BF5E02" w:rsidRDefault="00BF5E02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B06" w14:textId="1181C8E5" w:rsidR="00BF5E02" w:rsidRDefault="00BF5E02">
            <w:pPr>
              <w:pStyle w:val="af2"/>
            </w:pPr>
            <w:r>
              <w:t>10040000000000000244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0D0" w14:textId="327B6591" w:rsidR="00BF5E02" w:rsidRPr="008738EA" w:rsidRDefault="00C249CD">
            <w:pPr>
              <w:pStyle w:val="af2"/>
            </w:pPr>
            <w:r w:rsidRPr="008738EA">
              <w:t>6242,36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A51" w14:textId="77777777" w:rsidR="00BF5E02" w:rsidRPr="003E0C5B" w:rsidRDefault="00BF5E02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53A" w14:textId="77777777" w:rsidR="00BF5E02" w:rsidRPr="003E0C5B" w:rsidRDefault="00BF5E02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DEE" w14:textId="77777777" w:rsidR="00BF5E02" w:rsidRDefault="00BF5E02">
            <w:pPr>
              <w:pStyle w:val="af2"/>
            </w:pPr>
          </w:p>
        </w:tc>
      </w:tr>
      <w:tr w:rsidR="00C049B8" w14:paraId="0FC6DF8C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D23" w14:textId="77777777" w:rsidR="00C049B8" w:rsidRDefault="00C049B8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F5F" w14:textId="77777777" w:rsidR="00C049B8" w:rsidRDefault="00C049B8">
            <w:pPr>
              <w:pStyle w:val="af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2DD" w14:textId="2FEBA0C9" w:rsidR="00C049B8" w:rsidRDefault="00C049B8">
            <w:pPr>
              <w:pStyle w:val="af2"/>
              <w:jc w:val="center"/>
            </w:pPr>
            <w:r>
              <w:t>1221.3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BCC" w14:textId="77777777" w:rsidR="00C049B8" w:rsidRDefault="00C049B8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DD5" w14:textId="1A4F4347" w:rsidR="00C049B8" w:rsidRDefault="00C049B8">
            <w:pPr>
              <w:pStyle w:val="af2"/>
            </w:pPr>
            <w:r>
              <w:t>07070000000000000244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495" w14:textId="2E0222CF" w:rsidR="00C049B8" w:rsidRDefault="00C249CD">
            <w:pPr>
              <w:pStyle w:val="af2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9E0" w14:textId="77777777" w:rsidR="00C049B8" w:rsidRPr="003E0C5B" w:rsidRDefault="00C049B8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6BC" w14:textId="77777777" w:rsidR="00C049B8" w:rsidRPr="003E0C5B" w:rsidRDefault="00C049B8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467" w14:textId="77777777" w:rsidR="00C049B8" w:rsidRDefault="00C049B8">
            <w:pPr>
              <w:pStyle w:val="af2"/>
            </w:pPr>
          </w:p>
        </w:tc>
      </w:tr>
      <w:tr w:rsidR="00240E98" w14:paraId="2896AA24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0322" w14:textId="77777777" w:rsidR="00240E98" w:rsidRDefault="00240E98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39B" w14:textId="77777777" w:rsidR="00240E98" w:rsidRDefault="00240E98">
            <w:pPr>
              <w:pStyle w:val="af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C7F" w14:textId="1C75695F" w:rsidR="00240E98" w:rsidRDefault="00240E98">
            <w:pPr>
              <w:pStyle w:val="af2"/>
              <w:jc w:val="center"/>
            </w:pPr>
            <w:r>
              <w:t>1221.4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027" w14:textId="77777777" w:rsidR="00240E98" w:rsidRDefault="00240E98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DBF" w14:textId="6363868E" w:rsidR="00240E98" w:rsidRDefault="00240E98">
            <w:pPr>
              <w:pStyle w:val="af2"/>
            </w:pPr>
            <w:r>
              <w:t>07010000000000000244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6FF" w14:textId="0CD1C9AD" w:rsidR="00240E98" w:rsidRDefault="00C249CD">
            <w:pPr>
              <w:pStyle w:val="af2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75D" w14:textId="77777777" w:rsidR="00240E98" w:rsidRPr="003E0C5B" w:rsidRDefault="00240E98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380" w14:textId="77777777" w:rsidR="00240E98" w:rsidRPr="003E0C5B" w:rsidRDefault="00240E98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1BC" w14:textId="77777777" w:rsidR="00240E98" w:rsidRDefault="00240E98">
            <w:pPr>
              <w:pStyle w:val="af2"/>
            </w:pPr>
          </w:p>
        </w:tc>
      </w:tr>
      <w:tr w:rsidR="00834D85" w14:paraId="656A49F9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A70" w14:textId="77777777" w:rsidR="00834D85" w:rsidRDefault="00834D85">
            <w:pPr>
              <w:pStyle w:val="af2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E35" w14:textId="77777777" w:rsidR="00834D85" w:rsidRDefault="00834D85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CE7A" w14:textId="77777777" w:rsidR="00834D85" w:rsidRDefault="00834D85">
            <w:pPr>
              <w:pStyle w:val="af2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325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73B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364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ED1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972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C3B" w14:textId="77777777" w:rsidR="00834D85" w:rsidRDefault="00834D85">
            <w:pPr>
              <w:pStyle w:val="af2"/>
            </w:pPr>
          </w:p>
        </w:tc>
      </w:tr>
      <w:tr w:rsidR="00834D85" w14:paraId="5DF55E8E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CDCB" w14:textId="77777777" w:rsidR="00834D85" w:rsidRDefault="00834D85">
            <w:pPr>
              <w:pStyle w:val="af2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B3A6" w14:textId="77777777" w:rsidR="00834D85" w:rsidRDefault="00834D85">
            <w:pPr>
              <w:pStyle w:val="af4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A50C" w14:textId="77777777" w:rsidR="00834D85" w:rsidRDefault="00834D85">
            <w:pPr>
              <w:pStyle w:val="af2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8A9C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DEE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595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1F7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C99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137" w14:textId="77777777" w:rsidR="00834D85" w:rsidRDefault="00834D85">
            <w:pPr>
              <w:pStyle w:val="af2"/>
            </w:pPr>
          </w:p>
        </w:tc>
      </w:tr>
      <w:tr w:rsidR="00834D85" w14:paraId="1133F5D2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5D02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D07" w14:textId="77777777" w:rsidR="00834D85" w:rsidRDefault="00834D85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AF7" w14:textId="77777777" w:rsidR="00834D85" w:rsidRDefault="00834D85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321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3F5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5F8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E60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634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DC1" w14:textId="77777777" w:rsidR="00834D85" w:rsidRDefault="00834D85">
            <w:pPr>
              <w:pStyle w:val="af2"/>
            </w:pPr>
          </w:p>
        </w:tc>
      </w:tr>
      <w:tr w:rsidR="00834D85" w14:paraId="0B6C5939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2F51" w14:textId="77777777" w:rsidR="00834D85" w:rsidRDefault="00834D85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E87B" w14:textId="77777777" w:rsidR="00834D85" w:rsidRDefault="00834D85">
            <w:pPr>
              <w:pStyle w:val="af4"/>
            </w:pPr>
            <w:r>
              <w:t xml:space="preserve">За счет прочих источников </w:t>
            </w:r>
            <w:r>
              <w:lastRenderedPageBreak/>
              <w:t>финансового обеспечения</w:t>
            </w:r>
          </w:p>
          <w:p w14:paraId="44D4770C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E253" w14:textId="77777777" w:rsidR="00834D85" w:rsidRDefault="00834D85">
            <w:pPr>
              <w:pStyle w:val="af2"/>
              <w:jc w:val="center"/>
            </w:pPr>
            <w:r>
              <w:lastRenderedPageBreak/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5142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947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CA3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CDF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0F8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849" w14:textId="77777777" w:rsidR="00834D85" w:rsidRDefault="00834D85">
            <w:pPr>
              <w:pStyle w:val="af2"/>
            </w:pPr>
          </w:p>
        </w:tc>
      </w:tr>
      <w:tr w:rsidR="00834D85" w14:paraId="36DECDA9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9282" w14:textId="77777777" w:rsidR="00834D85" w:rsidRDefault="00834D85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64E8" w14:textId="77777777" w:rsidR="00834D85" w:rsidRDefault="00834D85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16C2" w14:textId="77777777" w:rsidR="00834D85" w:rsidRDefault="00834D85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01B1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ED2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13B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07C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CE6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3F4" w14:textId="77777777" w:rsidR="00834D85" w:rsidRDefault="00834D85">
            <w:pPr>
              <w:pStyle w:val="af2"/>
            </w:pPr>
          </w:p>
        </w:tc>
      </w:tr>
      <w:tr w:rsidR="00834D85" w14:paraId="6444DC60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93F4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BD07" w14:textId="77777777" w:rsidR="00834D85" w:rsidRDefault="00834D85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70A9" w14:textId="77777777" w:rsidR="00834D85" w:rsidRDefault="00834D85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94C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3A5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561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E92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2D5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D44" w14:textId="77777777" w:rsidR="00834D85" w:rsidRDefault="00834D85">
            <w:pPr>
              <w:pStyle w:val="af2"/>
            </w:pPr>
          </w:p>
        </w:tc>
      </w:tr>
      <w:tr w:rsidR="00834D85" w14:paraId="25B73391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46B0" w14:textId="77777777" w:rsidR="00834D85" w:rsidRDefault="00834D85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926C" w14:textId="77777777" w:rsidR="00834D85" w:rsidRDefault="00834D85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13D2" w14:textId="77777777" w:rsidR="00834D85" w:rsidRDefault="00834D85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5047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0B3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513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FC6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88E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6DA" w14:textId="77777777" w:rsidR="00834D85" w:rsidRDefault="00834D85">
            <w:pPr>
              <w:pStyle w:val="af2"/>
            </w:pPr>
          </w:p>
        </w:tc>
      </w:tr>
      <w:tr w:rsidR="00834D85" w14:paraId="5BA30AA5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13C4" w14:textId="77777777" w:rsidR="00834D85" w:rsidRDefault="00834D85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E604" w14:textId="77777777" w:rsidR="00834D85" w:rsidRDefault="00834D85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CBD5" w14:textId="77777777" w:rsidR="00834D85" w:rsidRDefault="00834D85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691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42F7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2D9" w14:textId="72162711" w:rsidR="00834D85" w:rsidRPr="008738EA" w:rsidRDefault="00C249CD">
            <w:pPr>
              <w:pStyle w:val="af2"/>
            </w:pPr>
            <w:r w:rsidRPr="008738EA">
              <w:t>4497743,54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5DC" w14:textId="660A880E" w:rsidR="00834D85" w:rsidRPr="008738EA" w:rsidRDefault="00C249CD">
            <w:pPr>
              <w:pStyle w:val="af2"/>
            </w:pPr>
            <w:r w:rsidRPr="008738EA">
              <w:t>2580225,51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966" w14:textId="5E12BBD3" w:rsidR="00834D85" w:rsidRPr="008738EA" w:rsidRDefault="00C249CD">
            <w:pPr>
              <w:pStyle w:val="af2"/>
            </w:pPr>
            <w:r w:rsidRPr="008738EA">
              <w:t>775425,51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C4AE" w14:textId="77777777" w:rsidR="00834D85" w:rsidRDefault="00834D85">
            <w:pPr>
              <w:pStyle w:val="af2"/>
            </w:pPr>
          </w:p>
        </w:tc>
      </w:tr>
      <w:tr w:rsidR="00834D85" w14:paraId="5AF0A539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4811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6BC6" w14:textId="77777777" w:rsidR="00834D85" w:rsidRDefault="00834D85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C3B" w14:textId="77777777" w:rsidR="00834D85" w:rsidRDefault="00834D85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9FB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504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454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EE77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020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DC0" w14:textId="77777777" w:rsidR="00834D85" w:rsidRDefault="00834D85">
            <w:pPr>
              <w:pStyle w:val="af2"/>
            </w:pPr>
          </w:p>
        </w:tc>
      </w:tr>
      <w:tr w:rsidR="00834D85" w14:paraId="11F1D92F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5792" w14:textId="77777777" w:rsidR="00834D85" w:rsidRDefault="00834D85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5581" w14:textId="77777777" w:rsidR="00834D85" w:rsidRDefault="00834D85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0B0F" w14:textId="77777777" w:rsidR="00834D85" w:rsidRDefault="00834D85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0614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FFC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D9F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3A4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456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786" w14:textId="77777777" w:rsidR="00834D85" w:rsidRDefault="00834D85">
            <w:pPr>
              <w:pStyle w:val="af2"/>
            </w:pPr>
          </w:p>
        </w:tc>
      </w:tr>
      <w:tr w:rsidR="00834D85" w14:paraId="75FBDBAB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89F7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6A72" w14:textId="77777777" w:rsidR="00834D85" w:rsidRDefault="00834D85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8D94" w14:textId="77777777" w:rsidR="00834D85" w:rsidRDefault="00834D85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B66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094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685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D3F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4D1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1FB" w14:textId="77777777" w:rsidR="00834D85" w:rsidRDefault="00834D85">
            <w:pPr>
              <w:pStyle w:val="af2"/>
            </w:pPr>
          </w:p>
        </w:tc>
      </w:tr>
    </w:tbl>
    <w:p w14:paraId="123A9D5E" w14:textId="77777777" w:rsidR="000B63E4" w:rsidRDefault="000B63E4" w:rsidP="000B63E4"/>
    <w:p w14:paraId="26A415CC" w14:textId="77777777" w:rsidR="000B63E4" w:rsidRDefault="000B63E4" w:rsidP="000B63E4"/>
    <w:p w14:paraId="6B4F57C8" w14:textId="77777777"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6A6393">
          <w:headerReference w:type="default" r:id="rId12"/>
          <w:footerReference w:type="default" r:id="rId13"/>
          <w:pgSz w:w="16837" w:h="11905" w:orient="landscape"/>
          <w:pgMar w:top="1134" w:right="851" w:bottom="567" w:left="851" w:header="283" w:footer="283" w:gutter="0"/>
          <w:cols w:space="720"/>
          <w:noEndnote/>
          <w:docGrid w:linePitch="272"/>
        </w:sectPr>
      </w:pPr>
      <w:bookmarkStart w:id="3" w:name="sub_11500"/>
    </w:p>
    <w:p w14:paraId="5DE77F54" w14:textId="7F80889A"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3"/>
    <w:p w14:paraId="150C941B" w14:textId="77777777" w:rsidR="000B63E4" w:rsidRDefault="000B63E4" w:rsidP="000B63E4"/>
    <w:p w14:paraId="1E9A9A71" w14:textId="23CBD99F" w:rsidR="000B63E4" w:rsidRDefault="000B63E4" w:rsidP="000B63E4">
      <w:pPr>
        <w:ind w:firstLine="698"/>
        <w:jc w:val="center"/>
      </w:pPr>
      <w:r>
        <w:t xml:space="preserve">на </w:t>
      </w:r>
      <w:r w:rsidR="00C249CD">
        <w:t>10</w:t>
      </w:r>
      <w:r w:rsidR="00F93C65">
        <w:t xml:space="preserve"> </w:t>
      </w:r>
      <w:r w:rsidR="00C249CD">
        <w:t>января</w:t>
      </w:r>
      <w:r w:rsidR="00F93C65">
        <w:t xml:space="preserve"> </w:t>
      </w:r>
      <w:r>
        <w:t>20</w:t>
      </w:r>
      <w:r w:rsidR="006A30E5">
        <w:t>2</w:t>
      </w:r>
      <w:r w:rsidR="00C249CD">
        <w:t>2</w:t>
      </w:r>
      <w:r w:rsidR="00F93C65">
        <w:t xml:space="preserve"> </w:t>
      </w:r>
      <w:r>
        <w:t>г.</w:t>
      </w:r>
    </w:p>
    <w:p w14:paraId="2C23913B" w14:textId="77777777" w:rsidR="000B63E4" w:rsidRDefault="000B63E4" w:rsidP="000B63E4">
      <w:pPr>
        <w:ind w:firstLine="698"/>
        <w:jc w:val="center"/>
      </w:pPr>
      <w:r>
        <w:t>(очередной финансовый год)</w:t>
      </w:r>
    </w:p>
    <w:p w14:paraId="6B875667" w14:textId="77777777"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14:paraId="7DD882D5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2A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164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BD8C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14:paraId="12D483FF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14:paraId="6AE5059F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43B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934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B7DC8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14:paraId="5880F460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5CB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635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4" w:name="sub_115010"/>
            <w:r w:rsidRPr="003459A6">
              <w:rPr>
                <w:sz w:val="20"/>
                <w:szCs w:val="20"/>
              </w:rPr>
              <w:t>010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CD3AA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17EEA0FC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BFC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EF14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5" w:name="sub_115020"/>
            <w:r w:rsidRPr="003459A6">
              <w:rPr>
                <w:sz w:val="20"/>
                <w:szCs w:val="20"/>
              </w:rPr>
              <w:t>020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6A7C1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2AABF56E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F6A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45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6" w:name="sub_115030"/>
            <w:r w:rsidRPr="003459A6">
              <w:rPr>
                <w:sz w:val="20"/>
                <w:szCs w:val="20"/>
              </w:rPr>
              <w:t>030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4E256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7BBD1248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DED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316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B921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0C21B6A5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88F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7E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7" w:name="sub_115040"/>
            <w:r w:rsidRPr="003459A6">
              <w:rPr>
                <w:sz w:val="20"/>
                <w:szCs w:val="20"/>
              </w:rPr>
              <w:t>040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BEDC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55F110CD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EAD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84F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D50C9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1C1E63E3" w14:textId="77777777" w:rsidR="000B63E4" w:rsidRDefault="000B63E4" w:rsidP="000B63E4"/>
    <w:p w14:paraId="54EAC604" w14:textId="77777777"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8"/>
    <w:p w14:paraId="4DBB7D64" w14:textId="77777777"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14:paraId="290E1D5B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B6C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CC2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3361A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14:paraId="06EF654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14:paraId="44D2E493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27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BB9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1DAC8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14:paraId="2594ACB3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4E7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92A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9" w:name="sub_116010"/>
            <w:r w:rsidRPr="003459A6"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18C00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499FA15B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A8E" w14:textId="77777777"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4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705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6020"/>
            <w:r w:rsidRPr="003459A6"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8810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3BB9B40B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E35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B2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6030"/>
            <w:r w:rsidRPr="003459A6"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A8D4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5E3CDA8B" w14:textId="77777777" w:rsidR="000B63E4" w:rsidRDefault="000B63E4" w:rsidP="000B63E4"/>
    <w:p w14:paraId="5F98EA73" w14:textId="77777777"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14:paraId="08672375" w14:textId="77777777"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14:paraId="77C805A2" w14:textId="77777777"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______________/_</w:t>
      </w:r>
      <w:r w:rsidR="00B41A4C">
        <w:rPr>
          <w:rFonts w:ascii="Times New Roman" w:hAnsi="Times New Roman" w:cs="Times New Roman"/>
          <w:sz w:val="20"/>
          <w:szCs w:val="20"/>
        </w:rPr>
        <w:t>Морева Г.В.</w:t>
      </w:r>
      <w:r w:rsidRPr="003459A6">
        <w:rPr>
          <w:rFonts w:ascii="Times New Roman" w:hAnsi="Times New Roman" w:cs="Times New Roman"/>
          <w:sz w:val="20"/>
          <w:szCs w:val="20"/>
        </w:rPr>
        <w:t>________</w:t>
      </w:r>
    </w:p>
    <w:p w14:paraId="4F8D18A7" w14:textId="77777777"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14:paraId="72F7A1CC" w14:textId="77777777"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14:paraId="2106F4DD" w14:textId="77777777" w:rsidR="00F606E2" w:rsidRPr="003459A6" w:rsidRDefault="00F606E2" w:rsidP="000B63E4"/>
    <w:p w14:paraId="22EC8F8A" w14:textId="77777777"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14:paraId="684B5F05" w14:textId="77777777"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14:paraId="2E89445E" w14:textId="77777777"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______________/_</w:t>
      </w:r>
      <w:r w:rsidR="000921CF">
        <w:rPr>
          <w:rFonts w:ascii="Times New Roman" w:hAnsi="Times New Roman" w:cs="Times New Roman"/>
          <w:sz w:val="20"/>
          <w:szCs w:val="20"/>
        </w:rPr>
        <w:t>____________________</w:t>
      </w:r>
    </w:p>
    <w:p w14:paraId="6310A629" w14:textId="77777777"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14:paraId="10C34ED6" w14:textId="77777777"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2FB41659" w14:textId="77777777" w:rsidR="00055201" w:rsidRPr="003459A6" w:rsidRDefault="00055201" w:rsidP="000B63E4"/>
    <w:p w14:paraId="2ACA2D6C" w14:textId="77777777"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__________________/__</w:t>
      </w:r>
      <w:r w:rsidR="00AB7F24">
        <w:rPr>
          <w:rFonts w:ascii="Times New Roman" w:hAnsi="Times New Roman" w:cs="Times New Roman"/>
          <w:sz w:val="20"/>
          <w:szCs w:val="20"/>
        </w:rPr>
        <w:t>Зимина Е.А</w:t>
      </w:r>
      <w:r w:rsidR="00B41A4C">
        <w:rPr>
          <w:rFonts w:ascii="Times New Roman" w:hAnsi="Times New Roman" w:cs="Times New Roman"/>
          <w:sz w:val="20"/>
          <w:szCs w:val="20"/>
        </w:rPr>
        <w:t>.</w:t>
      </w:r>
      <w:r w:rsidRPr="003459A6">
        <w:rPr>
          <w:rFonts w:ascii="Times New Roman" w:hAnsi="Times New Roman" w:cs="Times New Roman"/>
          <w:sz w:val="20"/>
          <w:szCs w:val="20"/>
        </w:rPr>
        <w:t xml:space="preserve">____ </w:t>
      </w:r>
    </w:p>
    <w:p w14:paraId="293D60F4" w14:textId="77777777"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14:paraId="32BD2684" w14:textId="77777777" w:rsidR="00055201" w:rsidRPr="003459A6" w:rsidRDefault="00055201" w:rsidP="000B63E4"/>
    <w:p w14:paraId="1D7B606F" w14:textId="77777777" w:rsidR="00055201" w:rsidRPr="003459A6" w:rsidRDefault="00B41A4C" w:rsidP="000B63E4">
      <w:pPr>
        <w:sectPr w:rsidR="00055201" w:rsidRPr="003459A6" w:rsidSect="006A6393">
          <w:pgSz w:w="11905" w:h="16837"/>
          <w:pgMar w:top="1134" w:right="851" w:bottom="567" w:left="851" w:header="283" w:footer="283" w:gutter="0"/>
          <w:cols w:space="720"/>
          <w:noEndnote/>
          <w:docGrid w:linePitch="272"/>
        </w:sectPr>
      </w:pPr>
      <w:r>
        <w:t>Тел.  8(48547)21865</w:t>
      </w:r>
    </w:p>
    <w:p w14:paraId="212F4AEF" w14:textId="77777777" w:rsidR="006877AE" w:rsidRDefault="006877AE" w:rsidP="006877AE">
      <w:pPr>
        <w:jc w:val="right"/>
        <w:rPr>
          <w:rStyle w:val="af"/>
          <w:b w:val="0"/>
        </w:rPr>
      </w:pPr>
      <w:r w:rsidRPr="003D690E">
        <w:rPr>
          <w:rStyle w:val="af"/>
          <w:b w:val="0"/>
        </w:rPr>
        <w:lastRenderedPageBreak/>
        <w:t>Приложение N </w:t>
      </w:r>
      <w:r>
        <w:rPr>
          <w:rStyle w:val="af"/>
          <w:b w:val="0"/>
        </w:rPr>
        <w:t>2</w:t>
      </w:r>
      <w:r w:rsidRPr="003D690E">
        <w:rPr>
          <w:rStyle w:val="af"/>
          <w:b w:val="0"/>
        </w:rPr>
        <w:br/>
        <w:t xml:space="preserve">к </w:t>
      </w:r>
      <w:r>
        <w:rPr>
          <w:rStyle w:val="af"/>
          <w:b w:val="0"/>
        </w:rPr>
        <w:t>п</w:t>
      </w:r>
      <w:r w:rsidR="006507CC">
        <w:rPr>
          <w:rStyle w:val="af"/>
          <w:b w:val="0"/>
        </w:rPr>
        <w:t>риказу Отдела образования</w:t>
      </w:r>
      <w:r>
        <w:rPr>
          <w:rStyle w:val="af"/>
          <w:b w:val="0"/>
        </w:rPr>
        <w:t xml:space="preserve"> </w:t>
      </w:r>
      <w:r w:rsidR="006507CC">
        <w:rPr>
          <w:rStyle w:val="af"/>
          <w:b w:val="0"/>
        </w:rPr>
        <w:t>А</w:t>
      </w:r>
      <w:r>
        <w:rPr>
          <w:rStyle w:val="af"/>
          <w:b w:val="0"/>
        </w:rPr>
        <w:t>дминистрации</w:t>
      </w:r>
    </w:p>
    <w:p w14:paraId="2E5A66AD" w14:textId="77777777" w:rsidR="006877AE" w:rsidRDefault="006877AE" w:rsidP="006877AE">
      <w:pPr>
        <w:jc w:val="right"/>
        <w:rPr>
          <w:rStyle w:val="af"/>
          <w:b w:val="0"/>
        </w:rPr>
      </w:pPr>
      <w:r>
        <w:rPr>
          <w:rStyle w:val="af"/>
          <w:b w:val="0"/>
        </w:rPr>
        <w:t>Некоузского муниципального района</w:t>
      </w:r>
      <w:r w:rsidRPr="003D690E">
        <w:rPr>
          <w:rStyle w:val="af"/>
          <w:b w:val="0"/>
        </w:rPr>
        <w:br/>
        <w:t xml:space="preserve">от </w:t>
      </w:r>
      <w:r w:rsidR="00F9042F">
        <w:rPr>
          <w:rStyle w:val="af"/>
          <w:b w:val="0"/>
        </w:rPr>
        <w:t>03</w:t>
      </w:r>
      <w:r w:rsidRPr="003D690E">
        <w:rPr>
          <w:rStyle w:val="af"/>
          <w:b w:val="0"/>
        </w:rPr>
        <w:t>.</w:t>
      </w:r>
      <w:r>
        <w:rPr>
          <w:rStyle w:val="af"/>
          <w:b w:val="0"/>
        </w:rPr>
        <w:t>0</w:t>
      </w:r>
      <w:r w:rsidR="00F9042F">
        <w:rPr>
          <w:rStyle w:val="af"/>
          <w:b w:val="0"/>
        </w:rPr>
        <w:t>9</w:t>
      </w:r>
      <w:r w:rsidRPr="003D690E">
        <w:rPr>
          <w:rStyle w:val="af"/>
          <w:b w:val="0"/>
        </w:rPr>
        <w:t>.201</w:t>
      </w:r>
      <w:r>
        <w:rPr>
          <w:rStyle w:val="af"/>
          <w:b w:val="0"/>
        </w:rPr>
        <w:t>9</w:t>
      </w:r>
      <w:r w:rsidRPr="003D690E">
        <w:rPr>
          <w:rStyle w:val="af"/>
          <w:b w:val="0"/>
        </w:rPr>
        <w:t> г. N </w:t>
      </w:r>
      <w:r w:rsidR="00F9042F">
        <w:rPr>
          <w:rStyle w:val="af"/>
          <w:b w:val="0"/>
        </w:rPr>
        <w:t>72</w:t>
      </w:r>
    </w:p>
    <w:p w14:paraId="5D21C8FF" w14:textId="77777777" w:rsidR="000B63E4" w:rsidRPr="005838AE" w:rsidRDefault="000B63E4" w:rsidP="000B63E4">
      <w:pPr>
        <w:rPr>
          <w:highlight w:val="yellow"/>
        </w:rPr>
      </w:pPr>
    </w:p>
    <w:p w14:paraId="7428C9C8" w14:textId="77777777" w:rsidR="006877AE" w:rsidRPr="006877AE" w:rsidRDefault="000B63E4" w:rsidP="006877A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2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Некоузского муниципального района </w:t>
      </w:r>
    </w:p>
    <w:p w14:paraId="5BD1F41E" w14:textId="77777777"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2"/>
    <w:p w14:paraId="208F037C" w14:textId="77777777" w:rsidR="000B63E4" w:rsidRDefault="000B63E4" w:rsidP="000B63E4"/>
    <w:p w14:paraId="298564B2" w14:textId="77777777" w:rsidR="000B63E4" w:rsidRDefault="000B63E4" w:rsidP="000B63E4">
      <w:bookmarkStart w:id="13" w:name="sub_12101"/>
      <w:r>
        <w:t>1.1. Расчеты (обоснования) расходов на оплату труда</w:t>
      </w:r>
    </w:p>
    <w:p w14:paraId="7D74C06D" w14:textId="77777777" w:rsidR="00DE0AB0" w:rsidRDefault="00DE0AB0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709"/>
        <w:gridCol w:w="992"/>
        <w:gridCol w:w="850"/>
        <w:gridCol w:w="993"/>
        <w:gridCol w:w="850"/>
        <w:gridCol w:w="1134"/>
        <w:gridCol w:w="472"/>
        <w:gridCol w:w="473"/>
        <w:gridCol w:w="473"/>
        <w:gridCol w:w="1417"/>
        <w:gridCol w:w="1701"/>
        <w:gridCol w:w="992"/>
        <w:gridCol w:w="851"/>
      </w:tblGrid>
      <w:tr w:rsidR="005A0FFE" w:rsidRPr="00DE0AB0" w14:paraId="4D4C32D4" w14:textId="77777777" w:rsidTr="005A0FFE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58B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F6C675C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CC6014D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F64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6B71FB1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444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BD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14:paraId="4D816C8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14:paraId="792C3E57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9A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914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38D2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14:paraId="05A0A0FE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14:paraId="7E4CD56F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14:paraId="64A5071F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14:paraId="2A0F1D95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20EEB77F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238DD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B5BB4" w:rsidRPr="00DE0AB0" w14:paraId="10402885" w14:textId="77777777" w:rsidTr="00AB7F24">
        <w:trPr>
          <w:trHeight w:val="1486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46BFDC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6636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193A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DD0B0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B46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2661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72AEE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E88B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E8C" w14:textId="77777777" w:rsidR="00AB5BB4" w:rsidRPr="00230CA4" w:rsidRDefault="00AB5BB4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7FF3205C" w14:textId="77777777" w:rsidR="00AB5BB4" w:rsidRPr="00230CA4" w:rsidRDefault="00AB5BB4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2D2D6FC5" w14:textId="77777777" w:rsidR="00AB5BB4" w:rsidRPr="00230CA4" w:rsidRDefault="00AB5BB4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4325A644" w14:textId="77777777" w:rsidR="00AB5BB4" w:rsidRPr="00DE0AB0" w:rsidRDefault="00AB5BB4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668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D663E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14:paraId="6EB836C8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1A83D4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B5BB4" w:rsidRPr="00DE0AB0" w14:paraId="29A12E81" w14:textId="77777777" w:rsidTr="00AB7F24">
        <w:trPr>
          <w:trHeight w:val="346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5F3B41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E449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29CC9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A3CF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F67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F23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122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B8304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DE5E1" w14:textId="77777777" w:rsidR="00AB5BB4" w:rsidRPr="00230CA4" w:rsidRDefault="00AB5BB4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8AFC5" w14:textId="77777777" w:rsidR="00AB5BB4" w:rsidRPr="00230CA4" w:rsidRDefault="00AB5BB4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3BF9E6" w14:textId="77777777" w:rsidR="00AB5BB4" w:rsidRPr="00230CA4" w:rsidRDefault="00AB5BB4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486" w14:textId="77777777" w:rsidR="00AB5BB4" w:rsidRPr="00021CD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059A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418BE8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B4" w:rsidRPr="00DE0AB0" w14:paraId="40A5C212" w14:textId="77777777" w:rsidTr="00AB7F24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81E202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3B8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E23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BD2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85F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03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844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AF0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8E8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F73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071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E04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008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10E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13C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AE4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03B2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14:paraId="2BD215BE" w14:textId="77777777" w:rsidTr="005A0FF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08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EAD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3F7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84A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325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821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A9E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4D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277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F4C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5B3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B9F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333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D75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A0AED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BB4" w:rsidRPr="00DE0AB0" w14:paraId="7916A1AA" w14:textId="77777777" w:rsidTr="00AB5BB4">
        <w:trPr>
          <w:cantSplit/>
          <w:trHeight w:val="14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63A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E7F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64B" w14:textId="77777777" w:rsidR="00AB5BB4" w:rsidRPr="00DE0AB0" w:rsidRDefault="00AB5BB4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203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3F7" w14:textId="77777777" w:rsidR="00AB5BB4" w:rsidRPr="00193E46" w:rsidRDefault="00AB5BB4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193E46">
              <w:rPr>
                <w:rFonts w:ascii="Times New Roman" w:hAnsi="Times New Roman" w:cs="Times New Roman"/>
                <w:sz w:val="16"/>
                <w:szCs w:val="16"/>
              </w:rPr>
              <w:t>53910,59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3A2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CB7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187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B5B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0CE" w14:textId="3E58B1DD" w:rsidR="00AB5BB4" w:rsidRPr="003E0C5B" w:rsidRDefault="00A25939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36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31272,28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DA425" w14:textId="4780955A" w:rsidR="00AB5BB4" w:rsidRPr="003E0C5B" w:rsidRDefault="00A25939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31272,28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2EF9F5" w14:textId="77777777" w:rsidR="00AB5BB4" w:rsidRPr="00DE0AB0" w:rsidRDefault="00AB5BB4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7EFAA" w14:textId="77777777" w:rsidR="00AB5BB4" w:rsidRPr="00DE0AB0" w:rsidRDefault="00AB5BB4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76C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BD5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CCD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1F6D1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B4" w:rsidRPr="00DE0AB0" w14:paraId="55CB6F6C" w14:textId="77777777" w:rsidTr="00AB5BB4">
        <w:trPr>
          <w:cantSplit/>
          <w:trHeight w:val="127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C9E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EF7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D0F" w14:textId="77777777" w:rsidR="00AB5BB4" w:rsidRPr="00DE0AB0" w:rsidRDefault="00AB5BB4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C2F" w14:textId="555BCDC1" w:rsidR="00AB5BB4" w:rsidRPr="00DE0AB0" w:rsidRDefault="00CE063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8B5" w14:textId="1561E8AD" w:rsidR="00AB5BB4" w:rsidRPr="00193E46" w:rsidRDefault="00CE0639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33574,35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53A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B3A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555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1FD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DCB" w14:textId="00A0A854" w:rsidR="00AB5BB4" w:rsidRPr="003E0C5B" w:rsidRDefault="000E36CA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5496761,51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F1F5E" w14:textId="1BE4F7FE" w:rsidR="00AB5BB4" w:rsidRPr="003E0C5B" w:rsidRDefault="00E97916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36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96761,51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30E20" w14:textId="77777777" w:rsidR="00AB5BB4" w:rsidRPr="003E0C5B" w:rsidRDefault="00AB5BB4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61A536" w14:textId="77777777" w:rsidR="00AB5BB4" w:rsidRPr="003E0C5B" w:rsidRDefault="00AB5BB4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C51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EC7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0B5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6CE6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627" w:rsidRPr="00DE0AB0" w14:paraId="0F24C4C5" w14:textId="77777777" w:rsidTr="00860627">
        <w:trPr>
          <w:cantSplit/>
          <w:trHeight w:val="14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117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DE9" w14:textId="77777777" w:rsidR="00860627" w:rsidRPr="00DE0AB0" w:rsidRDefault="00860627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958B" w14:textId="77777777" w:rsidR="00860627" w:rsidRPr="00DE0AB0" w:rsidRDefault="00860627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D6E" w14:textId="61EB1D13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6D2" w14:textId="29C9641A" w:rsidR="00860627" w:rsidRPr="00193E46" w:rsidRDefault="00CE0639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988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7D1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CB8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8FB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2BA" w14:textId="6DFF5B48" w:rsidR="00860627" w:rsidRPr="003E0C5B" w:rsidRDefault="000E36CA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2214701,94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248FD" w14:textId="4A2911AF" w:rsidR="00860627" w:rsidRPr="003E0C5B" w:rsidRDefault="000E36CA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1569558,56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6EFA5" w14:textId="77777777" w:rsidR="00860627" w:rsidRPr="003E0C5B" w:rsidRDefault="00331EE9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300828,38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846FB2" w14:textId="3A56A04C" w:rsidR="00860627" w:rsidRPr="003E0C5B" w:rsidRDefault="00860627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0CB2" w:rsidRPr="003E0C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4315,00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917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E0A2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96B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36D4B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627" w:rsidRPr="00DE0AB0" w14:paraId="3EFE72B7" w14:textId="77777777" w:rsidTr="00331EE9">
        <w:trPr>
          <w:cantSplit/>
          <w:trHeight w:val="1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9F9" w14:textId="77777777" w:rsidR="00860627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5F9" w14:textId="77777777" w:rsidR="00860627" w:rsidRPr="00DE0AB0" w:rsidRDefault="00860627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3FF" w14:textId="77777777" w:rsidR="00860627" w:rsidRPr="00DE0AB0" w:rsidRDefault="00860627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C82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A8C" w14:textId="78223E8B" w:rsidR="00860627" w:rsidRPr="00193E46" w:rsidRDefault="00CE0639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18397,23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157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E33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AF7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7A9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7BE" w14:textId="4EFB3972" w:rsidR="00860627" w:rsidRPr="003E0C5B" w:rsidRDefault="000E36CA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2078814,69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B6CB4" w14:textId="77777777" w:rsidR="00860627" w:rsidRPr="003E0C5B" w:rsidRDefault="00860627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C5DF5A" w14:textId="1F106C64" w:rsidR="00860627" w:rsidRPr="003E0C5B" w:rsidRDefault="000E36CA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922736,41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164EBE" w14:textId="1D2AD0DF" w:rsidR="00860627" w:rsidRPr="003E0C5B" w:rsidRDefault="000E36CA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1156078,28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110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6E56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5D3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D3531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EE9" w:rsidRPr="00DE0AB0" w14:paraId="48679589" w14:textId="77777777" w:rsidTr="00331EE9">
        <w:trPr>
          <w:cantSplit/>
          <w:trHeight w:val="13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F1F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D88" w14:textId="77777777" w:rsidR="00331EE9" w:rsidRPr="00DE0AB0" w:rsidRDefault="00331EE9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902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9F4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9BD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A7E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DA7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D40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B83" w14:textId="36FC4272" w:rsidR="00331EE9" w:rsidRPr="008738EA" w:rsidRDefault="00C249CD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738EA">
              <w:rPr>
                <w:rFonts w:ascii="Times New Roman" w:hAnsi="Times New Roman" w:cs="Times New Roman"/>
                <w:sz w:val="16"/>
                <w:szCs w:val="16"/>
              </w:rPr>
              <w:t>10921550,42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90C6D" w14:textId="4D5FCA9E" w:rsidR="00331EE9" w:rsidRPr="008738EA" w:rsidRDefault="00C249CD" w:rsidP="00331EE9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8197592,35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E6F0A" w14:textId="00F2C428" w:rsidR="00331EE9" w:rsidRPr="008738EA" w:rsidRDefault="00C249CD" w:rsidP="00331EE9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1223564,79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66AA61" w14:textId="256510FE" w:rsidR="00331EE9" w:rsidRPr="008738EA" w:rsidRDefault="00C249CD" w:rsidP="00331EE9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1500393,28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33F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7F1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C5D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71E06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E07BF1" w14:textId="77777777" w:rsidR="00DE0AB0" w:rsidRDefault="00DE0AB0" w:rsidP="000B63E4"/>
    <w:p w14:paraId="66FF97DA" w14:textId="77777777" w:rsidR="000B63E4" w:rsidRDefault="000B63E4" w:rsidP="000B63E4">
      <w:bookmarkStart w:id="14" w:name="sub_12102"/>
      <w:bookmarkEnd w:id="13"/>
      <w:r>
        <w:t>1.2. Расчеты (обоснования) выплат работникам при направлении их в служебные командировки</w:t>
      </w:r>
    </w:p>
    <w:bookmarkEnd w:id="14"/>
    <w:p w14:paraId="76717516" w14:textId="77777777"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14:paraId="53F2C2B2" w14:textId="77777777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699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67C0D44A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B9D0CB2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580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FC8A44A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BD8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999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14:paraId="19FF1B0A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AE8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309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AAA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3D943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14:paraId="1E6D76BD" w14:textId="77777777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23FAF6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F701B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9341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D71E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E5DB5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D15C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5596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AA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291A8BFB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7A78DCB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09B78191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68A" w14:textId="77777777"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ED52E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5B7538E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3B13CA4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31A8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065C4FC9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14:paraId="26C641B1" w14:textId="77777777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70EFC8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245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4B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70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4B6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CCB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37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A87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D2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75E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7EC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17A1B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14:paraId="3479C2B5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BA6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99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D03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2AA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726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C2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BB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CBB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87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6B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0DB" w14:textId="77777777"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818BD" w14:textId="77777777"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14:paraId="7E1D8E3B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E80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8A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6A8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персоналу при направлении в служебные командировки в пределах территории Российской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FC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0B3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316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796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21A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CC4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591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7C3" w14:textId="77777777"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B6BF" w14:textId="77777777"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14:paraId="248D92DA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6D43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8AE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725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B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11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CE6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2B0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714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C7E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2F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8FA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03E94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14:paraId="475A43FF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BED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EEB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05D3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B1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CF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731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8BD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0E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A6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AA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85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897D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14:paraId="1D63096C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15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99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2A0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05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30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AB3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65D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69C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CEE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3A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A4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6A1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14:paraId="7C92EE4B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5C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627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79D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CE1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4B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50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4E0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339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759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BB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EF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8458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CBAA5" w14:textId="77777777" w:rsidR="000B63E4" w:rsidRPr="00230CA4" w:rsidRDefault="000B63E4" w:rsidP="000B63E4"/>
    <w:p w14:paraId="6821081B" w14:textId="77777777" w:rsidR="000B63E4" w:rsidRDefault="000B63E4" w:rsidP="000B63E4">
      <w:bookmarkStart w:id="15" w:name="sub_12103"/>
      <w:r>
        <w:t>1.3. Расчеты (обоснования) выплат работникам пособий по уходу за ребенком</w:t>
      </w:r>
    </w:p>
    <w:bookmarkEnd w:id="15"/>
    <w:p w14:paraId="5640EE8A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425"/>
        <w:gridCol w:w="425"/>
        <w:gridCol w:w="426"/>
        <w:gridCol w:w="2551"/>
        <w:gridCol w:w="2410"/>
        <w:gridCol w:w="992"/>
        <w:gridCol w:w="851"/>
      </w:tblGrid>
      <w:tr w:rsidR="001E28BD" w:rsidRPr="00230CA4" w14:paraId="48618145" w14:textId="77777777" w:rsidTr="001E28B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0C1235" w14:textId="77777777" w:rsidR="001E28BD" w:rsidRPr="00230CA4" w:rsidRDefault="001E28BD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E232836" w14:textId="77777777" w:rsidR="001E28BD" w:rsidRPr="00230CA4" w:rsidRDefault="001E28BD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5CA78DC" w14:textId="77777777" w:rsidR="001E28BD" w:rsidRPr="00230CA4" w:rsidRDefault="001E28BD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B5037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0FB9C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143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8CF45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3A543B25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DD34E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14:paraId="2C504183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E00D4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4EA28E5F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D3CA5AF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CF5E1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E28BD" w:rsidRPr="00230CA4" w14:paraId="1B6E2622" w14:textId="77777777" w:rsidTr="001E28BD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FA9074F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A5A55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859A7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42F5C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9D880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39EE8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42684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64FB9" w14:textId="77777777" w:rsidR="001E28BD" w:rsidRPr="00230CA4" w:rsidRDefault="001E28BD" w:rsidP="001E28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113D47C6" w14:textId="77777777" w:rsidR="001E28BD" w:rsidRPr="00230CA4" w:rsidRDefault="001E28BD" w:rsidP="001E28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76F7290E" w14:textId="77777777" w:rsidR="001E28BD" w:rsidRPr="00230CA4" w:rsidRDefault="001E28BD" w:rsidP="001E28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02EEEBC9" w14:textId="77777777" w:rsidR="001E28BD" w:rsidRPr="00230CA4" w:rsidRDefault="001E28BD" w:rsidP="001E28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82E80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ABFC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7BDEB7F6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45B45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1E28BD" w:rsidRPr="00230CA4" w14:paraId="0143AECC" w14:textId="77777777" w:rsidTr="001E28BD">
        <w:trPr>
          <w:trHeight w:val="32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BB9A570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CB7A4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DF575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E4C0B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800DD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5E0F9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7D42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DCA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74592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CBCE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B6889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8653A6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E28BD" w:rsidRPr="00230CA4" w14:paraId="3ED0D81B" w14:textId="77777777" w:rsidTr="001E28BD">
        <w:trPr>
          <w:cantSplit/>
          <w:trHeight w:val="260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957106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AD67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C92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517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D58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428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752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E245BE" w14:textId="77777777" w:rsidR="001E28BD" w:rsidRPr="00230CA4" w:rsidRDefault="001E28BD" w:rsidP="001E28B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A8BE0" w14:textId="77777777" w:rsidR="001E28BD" w:rsidRPr="00230CA4" w:rsidRDefault="001E28BD" w:rsidP="001E28B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F4E1F9" w14:textId="77777777" w:rsidR="001E28BD" w:rsidRPr="00230CA4" w:rsidRDefault="001E28BD" w:rsidP="001E28B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DFE0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15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072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C9FBE1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3F" w:rsidRPr="00230CA4" w14:paraId="55C1C583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6E7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69E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80D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D98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604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A1B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F8D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AF2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02C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BB0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F26" w14:textId="77777777"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BD831" w14:textId="77777777"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B7F24" w:rsidRPr="00230CA4" w14:paraId="031B28ED" w14:textId="77777777" w:rsidTr="001E28B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579" w14:textId="77777777" w:rsidR="00AB7F2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172" w14:textId="77777777" w:rsidR="00AB7F24" w:rsidRPr="00230CA4" w:rsidRDefault="00AB7F2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EFD" w14:textId="34AE212B" w:rsidR="00AB7F24" w:rsidRPr="00230CA4" w:rsidRDefault="007C0A9D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Выходное пособие при сокращении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AF5" w14:textId="77777777" w:rsidR="00AB7F24" w:rsidRPr="003E0C5B" w:rsidRDefault="00377C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194" w14:textId="20211EA9" w:rsidR="00AB7F24" w:rsidRPr="003E0C5B" w:rsidRDefault="000B37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390" w14:textId="173B50B4" w:rsidR="00AB7F24" w:rsidRPr="003E0C5B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904" w14:textId="16D7AE5F" w:rsidR="00AB7F24" w:rsidRPr="003E0C5B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04FCA" w14:textId="6B4931D3" w:rsidR="00AB7F24" w:rsidRPr="003E0C5B" w:rsidRDefault="00AB7F24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21E134" w14:textId="77777777" w:rsidR="00AB7F24" w:rsidRPr="00230CA4" w:rsidRDefault="00AB7F24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98C96" w14:textId="77777777" w:rsidR="00AB7F24" w:rsidRPr="00230CA4" w:rsidRDefault="00AB7F24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AB5" w14:textId="77777777" w:rsidR="00AB7F24" w:rsidRPr="00230CA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11A" w14:textId="77777777" w:rsidR="00AB7F24" w:rsidRPr="00230CA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A00" w14:textId="77777777" w:rsidR="00AB7F24" w:rsidRPr="00230CA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346AD" w14:textId="77777777" w:rsidR="00AB7F24" w:rsidRPr="00230CA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BD" w:rsidRPr="00230CA4" w14:paraId="3CB35A78" w14:textId="77777777" w:rsidTr="001E28B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9EA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3A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A35" w14:textId="77777777" w:rsidR="001E28BD" w:rsidRPr="00230CA4" w:rsidRDefault="001E28BD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5E5" w14:textId="77777777" w:rsidR="001E28BD" w:rsidRPr="003E0C5B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FCF" w14:textId="77777777" w:rsidR="001E28BD" w:rsidRPr="003E0C5B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75E" w14:textId="77777777" w:rsidR="001E28BD" w:rsidRPr="003E0C5B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957" w14:textId="72095825" w:rsidR="001E28BD" w:rsidRPr="003E0C5B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4337A6" w14:textId="6B87843E" w:rsidR="001E28BD" w:rsidRPr="003E0C5B" w:rsidRDefault="001E28BD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BABDB1" w14:textId="77777777" w:rsidR="001E28BD" w:rsidRPr="00230CA4" w:rsidRDefault="001E28BD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BCF60" w14:textId="77777777" w:rsidR="001E28BD" w:rsidRPr="00230CA4" w:rsidRDefault="001E28BD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F75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470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CF9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9F98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A275AD" w14:textId="77777777" w:rsidR="000B63E4" w:rsidRDefault="000B63E4" w:rsidP="000B63E4"/>
    <w:p w14:paraId="3E893DA6" w14:textId="77777777" w:rsidR="000B63E4" w:rsidRDefault="000B63E4" w:rsidP="000B63E4">
      <w:bookmarkStart w:id="16" w:name="sub_12104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16"/>
    <w:p w14:paraId="320ECDF1" w14:textId="77777777" w:rsidR="000B63E4" w:rsidRDefault="000B63E4" w:rsidP="000B63E4">
      <w:r>
        <w:t>страхования Российской Федерации, в Федеральный фонд обязательного медицинского страхования</w:t>
      </w:r>
    </w:p>
    <w:p w14:paraId="7CFF58B6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992"/>
        <w:gridCol w:w="425"/>
        <w:gridCol w:w="425"/>
        <w:gridCol w:w="426"/>
        <w:gridCol w:w="1843"/>
        <w:gridCol w:w="2409"/>
        <w:gridCol w:w="1134"/>
        <w:gridCol w:w="851"/>
      </w:tblGrid>
      <w:tr w:rsidR="000B63E4" w:rsidRPr="0006603F" w14:paraId="3A1FF779" w14:textId="77777777" w:rsidTr="00C42D4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6DD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00EEA17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7374D4C" w14:textId="77777777"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763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AFCE572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025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2B18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E6A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12C34947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A81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4AD73C2A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0747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14:paraId="7AAEBC1B" w14:textId="77777777" w:rsidTr="00C83B5B">
        <w:trPr>
          <w:trHeight w:val="2400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65BE23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C351C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E3855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3E175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D1167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19CB2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14E" w14:textId="77777777"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29A" w14:textId="77777777"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AD2E8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939FCDF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40A6FB1C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C440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8C9A43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83B5B" w:rsidRPr="0006603F" w14:paraId="499FC0AE" w14:textId="77777777" w:rsidTr="00C83B5B">
        <w:trPr>
          <w:trHeight w:val="2826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7352FE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56E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78E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4E13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06C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10E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9C631" w14:textId="77777777" w:rsidR="00C83B5B" w:rsidRPr="00230CA4" w:rsidRDefault="00C83B5B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510CE" w14:textId="77777777" w:rsidR="00C83B5B" w:rsidRPr="00230CA4" w:rsidRDefault="00C83B5B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281DB" w14:textId="77777777" w:rsidR="00C83B5B" w:rsidRPr="00230CA4" w:rsidRDefault="00C83B5B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24A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1A8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C88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6F05C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14:paraId="2FFCFE58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316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E98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1A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9E2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D3C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3A3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9B6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F7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EE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F89" w14:textId="77777777"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BE42A" w14:textId="77777777"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14:paraId="0A4A5992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CB4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AD9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F48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EEF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89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67F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C12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AF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73D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76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4451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83B5B" w:rsidRPr="0006603F" w14:paraId="185F55B5" w14:textId="77777777" w:rsidTr="00C83B5B">
        <w:trPr>
          <w:cantSplit/>
          <w:trHeight w:val="1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8F3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3FB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EFD" w14:textId="77777777" w:rsidR="00C83B5B" w:rsidRPr="0006603F" w:rsidRDefault="00C83B5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507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D6C" w14:textId="65A42C23" w:rsidR="00C83B5B" w:rsidRPr="008738EA" w:rsidRDefault="000E36C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10921550,42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4B3" w14:textId="7D5B49A9" w:rsidR="00C83B5B" w:rsidRPr="008738EA" w:rsidRDefault="004B627D" w:rsidP="000B63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738EA">
              <w:rPr>
                <w:rFonts w:ascii="Times New Roman" w:hAnsi="Times New Roman" w:cs="Times New Roman"/>
                <w:sz w:val="16"/>
                <w:szCs w:val="16"/>
              </w:rPr>
              <w:t>2402741,09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8700D" w14:textId="2A25C03D" w:rsidR="00C83B5B" w:rsidRPr="008738EA" w:rsidRDefault="000E36CA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1803470,32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F5EF7" w14:textId="4647D03E" w:rsidR="00C83B5B" w:rsidRPr="008738EA" w:rsidRDefault="004B627D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269184,25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B0511" w14:textId="1E66C330" w:rsidR="00C83B5B" w:rsidRPr="008738EA" w:rsidRDefault="004B627D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330086,52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71F" w14:textId="77777777" w:rsidR="00C83B5B" w:rsidRPr="008738EA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A78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140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F9E0D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4A3D80E3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355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EA8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783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653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770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0BF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028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02B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FF4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7C7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00C1D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5CEB0C89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1D4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1E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EFA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пониженных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CA7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8B9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3D1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51F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BB32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3F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B1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5A1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642CA1B1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33A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1A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E28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4ED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7BC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868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811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870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66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181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33749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83B5B" w:rsidRPr="0006603F" w14:paraId="2B57CAFD" w14:textId="77777777" w:rsidTr="00C83B5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9A8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A28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5E2" w14:textId="77777777" w:rsidR="00C83B5B" w:rsidRPr="0006603F" w:rsidRDefault="00C83B5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F2B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3B6" w14:textId="4D4EDFD2" w:rsidR="00C83B5B" w:rsidRPr="008738EA" w:rsidRDefault="000E36C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10921550,42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4B5" w14:textId="38B681ED" w:rsidR="00C83B5B" w:rsidRPr="008738EA" w:rsidRDefault="004B627D" w:rsidP="000B63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738EA">
              <w:rPr>
                <w:rFonts w:ascii="Times New Roman" w:hAnsi="Times New Roman" w:cs="Times New Roman"/>
                <w:sz w:val="16"/>
                <w:szCs w:val="16"/>
              </w:rPr>
              <w:t>505377,08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E3A8E" w14:textId="1BAC0252" w:rsidR="00C83B5B" w:rsidRPr="008738EA" w:rsidRDefault="004B627D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443496,58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F93B85" w14:textId="03866C03" w:rsidR="00C83B5B" w:rsidRPr="008738EA" w:rsidRDefault="004B627D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28766,82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6D204D" w14:textId="42622441" w:rsidR="00C83B5B" w:rsidRPr="008738EA" w:rsidRDefault="004B627D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33113,68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2A7" w14:textId="77777777" w:rsidR="00C83B5B" w:rsidRPr="008738EA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AB4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168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54C2A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1D03AC7F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CAE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813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3DB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FD1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4CC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813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54F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A75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4A4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E0D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3B49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83B5B" w:rsidRPr="0006603F" w14:paraId="1DB0C5B4" w14:textId="77777777" w:rsidTr="00141B28">
        <w:trPr>
          <w:cantSplit/>
          <w:trHeight w:val="15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AFC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DE2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D39" w14:textId="77777777" w:rsidR="00C83B5B" w:rsidRPr="0006603F" w:rsidRDefault="00C83B5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2F0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C39" w14:textId="28FA9E8D" w:rsidR="00C83B5B" w:rsidRPr="008738EA" w:rsidRDefault="000E36C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10921550,42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3EC" w14:textId="2E2EDBF5" w:rsidR="00C83B5B" w:rsidRPr="008738EA" w:rsidRDefault="004B62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21843,10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C6DEF" w14:textId="6FC307E9" w:rsidR="00C83B5B" w:rsidRPr="008738EA" w:rsidRDefault="000E36CA" w:rsidP="00141B28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16395,18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624490" w14:textId="19EA5D39" w:rsidR="00C83B5B" w:rsidRPr="008738EA" w:rsidRDefault="004B627D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2447,13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ED20E1" w14:textId="3526B409" w:rsidR="00C83B5B" w:rsidRPr="008738EA" w:rsidRDefault="004B627D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3000,79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60A" w14:textId="77777777" w:rsidR="00C83B5B" w:rsidRPr="008738EA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05B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0AEA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C9443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1F18F805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B81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7C9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E48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5D8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01A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480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F09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29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C3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8AC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F8BF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4B223751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C45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C3C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A57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EB4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3BA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33A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493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79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1F6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27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F22AF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83B5B" w:rsidRPr="0006603F" w14:paraId="7B05988B" w14:textId="77777777" w:rsidTr="00C83B5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A8D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290B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4B9" w14:textId="77777777" w:rsidR="00C83B5B" w:rsidRPr="0006603F" w:rsidRDefault="00C83B5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C13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797" w14:textId="1B79A774" w:rsidR="00C83B5B" w:rsidRPr="008738EA" w:rsidRDefault="000E36C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10921550,42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8A9" w14:textId="20F1DDA3" w:rsidR="00C83B5B" w:rsidRPr="008738EA" w:rsidRDefault="004B627D" w:rsidP="000B63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738EA">
              <w:rPr>
                <w:rFonts w:ascii="Times New Roman" w:hAnsi="Times New Roman" w:cs="Times New Roman"/>
                <w:sz w:val="16"/>
                <w:szCs w:val="16"/>
              </w:rPr>
              <w:t>556999,07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8165D8" w14:textId="588DBF47" w:rsidR="00C83B5B" w:rsidRPr="008738EA" w:rsidRDefault="000E36CA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418077,21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CB6A9" w14:textId="708E3754" w:rsidR="00C83B5B" w:rsidRPr="008738EA" w:rsidRDefault="004B627D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62401,80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6824CB" w14:textId="2CD0BF5B" w:rsidR="00C83B5B" w:rsidRPr="008738EA" w:rsidRDefault="004B627D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76520,06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0D0" w14:textId="77777777" w:rsidR="00C83B5B" w:rsidRPr="008738EA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913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BC2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4A63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83B5B" w:rsidRPr="0006603F" w14:paraId="04A49654" w14:textId="77777777" w:rsidTr="00BE1DA3">
        <w:trPr>
          <w:cantSplit/>
          <w:trHeight w:val="1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1DF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7C7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6E0" w14:textId="77777777" w:rsidR="00C83B5B" w:rsidRPr="0006603F" w:rsidRDefault="00C83B5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117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E4C" w14:textId="77777777" w:rsidR="00C83B5B" w:rsidRPr="008738EA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343" w14:textId="2256AB5E" w:rsidR="00C83B5B" w:rsidRPr="008738EA" w:rsidRDefault="000E36CA" w:rsidP="000B63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738EA">
              <w:rPr>
                <w:rFonts w:ascii="Times New Roman" w:hAnsi="Times New Roman" w:cs="Times New Roman"/>
                <w:sz w:val="16"/>
                <w:szCs w:val="16"/>
              </w:rPr>
              <w:t>3486960,34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68061" w14:textId="1F8EA2F3" w:rsidR="00C83B5B" w:rsidRPr="008738EA" w:rsidRDefault="000E36CA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2681439,29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810C9" w14:textId="2245E512" w:rsidR="00C83B5B" w:rsidRPr="008738EA" w:rsidRDefault="000E36CA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362800,00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8B920" w14:textId="2E652DEB" w:rsidR="00C83B5B" w:rsidRPr="008738EA" w:rsidRDefault="000E36CA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442721,05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CC1" w14:textId="77777777" w:rsidR="00C83B5B" w:rsidRPr="008738EA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091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D52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022D1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7C54B" w14:textId="77777777" w:rsidR="000B63E4" w:rsidRDefault="000B63E4" w:rsidP="000B63E4">
      <w:pPr>
        <w:sectPr w:rsidR="000B63E4" w:rsidSect="006A6393">
          <w:headerReference w:type="default" r:id="rId19"/>
          <w:pgSz w:w="16839" w:h="11907" w:orient="landscape" w:code="9"/>
          <w:pgMar w:top="1134" w:right="851" w:bottom="567" w:left="851" w:header="283" w:footer="283" w:gutter="0"/>
          <w:cols w:space="720"/>
          <w:noEndnote/>
          <w:docGrid w:linePitch="272"/>
        </w:sectPr>
      </w:pPr>
    </w:p>
    <w:p w14:paraId="45C8B19A" w14:textId="77777777"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14:paraId="3F52353D" w14:textId="77777777" w:rsidR="000B63E4" w:rsidRDefault="000B63E4" w:rsidP="000B63E4">
      <w:pPr>
        <w:pStyle w:val="af5"/>
      </w:pPr>
      <w:bookmarkStart w:id="17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0" w:history="1">
        <w:r>
          <w:rPr>
            <w:rStyle w:val="ad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17"/>
    <w:p w14:paraId="4FD14C43" w14:textId="77777777"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B677DC8" w14:textId="77777777" w:rsidR="000B63E4" w:rsidRDefault="000B63E4" w:rsidP="000B63E4">
      <w:pPr>
        <w:rPr>
          <w:rFonts w:ascii="Courier New" w:hAnsi="Courier New" w:cs="Courier New"/>
          <w:sz w:val="22"/>
          <w:szCs w:val="22"/>
        </w:rPr>
        <w:sectPr w:rsidR="000B63E4" w:rsidSect="006A6393">
          <w:headerReference w:type="default" r:id="rId21"/>
          <w:footerReference w:type="default" r:id="rId22"/>
          <w:pgSz w:w="11905" w:h="16837"/>
          <w:pgMar w:top="1134" w:right="851" w:bottom="567" w:left="851" w:header="720" w:footer="720" w:gutter="0"/>
          <w:cols w:space="720"/>
          <w:noEndnote/>
        </w:sectPr>
      </w:pPr>
    </w:p>
    <w:p w14:paraId="3C513A86" w14:textId="77777777"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18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18"/>
    <w:p w14:paraId="133EEA7E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14:paraId="2B3F78F5" w14:textId="77777777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602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D0B8A72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ECB0AA9" w14:textId="77777777"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7AA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AF87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807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4164834B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A6A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A00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14:paraId="37083581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50F97818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0F95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14:paraId="6A8771A9" w14:textId="77777777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1020D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825FB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5D42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4220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8A8E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6DF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4E4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7D53C838" w14:textId="77777777"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123511C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18F85F8E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704" w14:textId="77777777"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C326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20771508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8570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1201CFA4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14:paraId="5001CD0B" w14:textId="77777777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04B3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41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72B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CC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F67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250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B2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DE0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844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3E3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0DD7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14:paraId="315B2070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3F6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3D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814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A78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A50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E7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26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5A0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48C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E93" w14:textId="77777777"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19704" w14:textId="77777777"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14:paraId="3FF777A1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41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FAD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EF9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91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1B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F0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99E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D5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459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0D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E9F0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07762C5E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C26" w14:textId="77777777" w:rsidR="008C1217" w:rsidRPr="00C42D44" w:rsidRDefault="008817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D6C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3E1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8B1" w14:textId="0DE92B0B" w:rsidR="008C1217" w:rsidRPr="00C42D44" w:rsidRDefault="007C0A9D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</w:t>
            </w:r>
            <w:r w:rsidR="004B62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2DB" w14:textId="3DCD05AE" w:rsidR="008C1217" w:rsidRPr="00C42D44" w:rsidRDefault="001F115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4B62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C41" w14:textId="2DE557A2" w:rsidR="008C1217" w:rsidRPr="00C42D44" w:rsidRDefault="004B627D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416157,64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B81" w14:textId="77777777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14D" w14:textId="511F101F" w:rsidR="008C1217" w:rsidRPr="00C42D44" w:rsidRDefault="004B627D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416157,64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DDC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DF5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89D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1BC9D351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02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63C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57B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8E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C6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5F6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998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426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86CF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518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6D80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7147D636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74E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CBF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B2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DD9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B7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104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20F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77E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FF89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E8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0D0D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14:paraId="1CFC455B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238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13F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DF4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8BB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58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C7C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C9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C64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DB47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069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35261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329803E6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00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A27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EB0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B95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E35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13F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72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47F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17A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A07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87E08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14:paraId="155623C6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64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FFC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03C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7E6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DD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521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5F0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E95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564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92A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ECDB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14:paraId="10C42AC6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1F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18A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FB2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ADB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06F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2E1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031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218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8B3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6BF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9E50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3FE6FCC8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AE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FB5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30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0FE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B81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56E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DF7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EA1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EE6C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719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8F6F5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14:paraId="4A52A860" w14:textId="77777777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E1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C2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B88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FAE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F9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812" w14:textId="63D76282" w:rsidR="008C1217" w:rsidRPr="00C42D44" w:rsidRDefault="004B627D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416157,64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0D2" w14:textId="77777777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0AA" w14:textId="101DDD18" w:rsidR="008C1217" w:rsidRPr="00C42D44" w:rsidRDefault="004B627D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416157,64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493" w14:textId="77777777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492" w14:textId="77777777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37596" w14:textId="77777777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34956" w14:textId="11613E7D" w:rsidR="007C0A9D" w:rsidRDefault="007C0A9D" w:rsidP="000B63E4">
      <w:pPr>
        <w:pStyle w:val="1"/>
        <w:rPr>
          <w:rFonts w:ascii="Times New Roman" w:hAnsi="Times New Roman" w:cs="Times New Roman"/>
          <w:color w:val="auto"/>
        </w:rPr>
      </w:pPr>
      <w:bookmarkStart w:id="19" w:name="sub_12300"/>
    </w:p>
    <w:p w14:paraId="5AA6F782" w14:textId="5272159C" w:rsidR="007C0A9D" w:rsidRDefault="007C0A9D" w:rsidP="007C0A9D"/>
    <w:p w14:paraId="7DB3E446" w14:textId="77777777" w:rsidR="007C0A9D" w:rsidRPr="007C0A9D" w:rsidRDefault="007C0A9D" w:rsidP="007C0A9D"/>
    <w:p w14:paraId="60123D25" w14:textId="7AA2DE9E"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8C1217">
        <w:rPr>
          <w:rFonts w:ascii="Times New Roman" w:hAnsi="Times New Roman" w:cs="Times New Roman"/>
          <w:color w:val="auto"/>
        </w:rPr>
        <w:lastRenderedPageBreak/>
        <w:t>3. Расчет (обоснование) расходов на уплату налогов, сборов и иных платежей</w:t>
      </w:r>
    </w:p>
    <w:bookmarkEnd w:id="19"/>
    <w:p w14:paraId="36C09F37" w14:textId="77777777" w:rsidR="000B63E4" w:rsidRDefault="000B63E4" w:rsidP="000B63E4"/>
    <w:p w14:paraId="16A8D49A" w14:textId="77777777" w:rsidR="000B63E4" w:rsidRDefault="000B63E4" w:rsidP="000B63E4">
      <w:bookmarkStart w:id="20" w:name="sub_12301"/>
      <w:r>
        <w:t>3.1. Расчет (обоснование) расходов на уплату налога на имущество, земельного налога</w:t>
      </w:r>
    </w:p>
    <w:bookmarkEnd w:id="20"/>
    <w:p w14:paraId="65F0E6B1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567"/>
        <w:gridCol w:w="567"/>
        <w:gridCol w:w="567"/>
        <w:gridCol w:w="2126"/>
        <w:gridCol w:w="1276"/>
        <w:gridCol w:w="992"/>
        <w:gridCol w:w="851"/>
      </w:tblGrid>
      <w:tr w:rsidR="000B63E4" w:rsidRPr="008C1217" w14:paraId="2299BA44" w14:textId="7777777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0D4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3C590DF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D539E84" w14:textId="77777777"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02F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9EF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E2B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41C6D104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58B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5DD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27B1D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7D3C" w:rsidRPr="008C1217" w14:paraId="7EAF1C68" w14:textId="77777777" w:rsidTr="00AB7F24">
        <w:trPr>
          <w:trHeight w:val="772"/>
        </w:trPr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8B750D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765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618B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EA754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6179C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48A3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7CA" w14:textId="77777777" w:rsidR="00B07D3C" w:rsidRPr="008C1217" w:rsidRDefault="00B07D3C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23E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8308A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0B0AED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7D3C" w:rsidRPr="008C1217" w14:paraId="51EA3866" w14:textId="77777777" w:rsidTr="00AB7F24">
        <w:trPr>
          <w:trHeight w:val="1071"/>
        </w:trPr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E1BACB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7BEB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C121B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F3BF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B9E3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15BA6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5EDEF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85C2C4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8DA3FB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8AA" w14:textId="77777777" w:rsidR="00B07D3C" w:rsidRPr="00021CD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1B91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FB39EE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BD" w:rsidRPr="008C1217" w14:paraId="089FF3A5" w14:textId="77777777" w:rsidTr="001E28BD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829233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CA5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FAC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921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A69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F0F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863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410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1FA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516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B87C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F6D" w14:textId="77777777" w:rsidR="001E28BD" w:rsidRPr="008C1217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1F565" w14:textId="77777777" w:rsidR="001E28BD" w:rsidRPr="008C1217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14:paraId="52D9E484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D2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B1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49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5E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62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65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F1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C8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17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7B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107ED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14:paraId="5B02923D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87E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9C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C53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7D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FB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EA5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E8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72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20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6E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53BC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4D8EF68B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54E" w14:textId="77777777" w:rsidR="008C1217" w:rsidRPr="003E0C5B" w:rsidRDefault="00692A2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9CA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D05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5B8" w14:textId="45604D51" w:rsidR="008C1217" w:rsidRPr="003E0C5B" w:rsidRDefault="0018595A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409591,00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C41" w14:textId="77777777" w:rsidR="008C1217" w:rsidRPr="003E0C5B" w:rsidRDefault="0088173F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F8F" w14:textId="7C9DDD75" w:rsidR="008C1217" w:rsidRPr="003E0C5B" w:rsidRDefault="00D9788F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189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4A4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253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D37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6A043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5F51C72C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1ED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2E3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B98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332C28A3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6B4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7CB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666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4FA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048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C3D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84E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743D2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2B66FC87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4CD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2F2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28E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49A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20A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A7B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A26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90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CA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F34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C8B4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32E2ABCD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E90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3C7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5B6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CA339E0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083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810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9AD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FDA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50B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F56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5FF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16D16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0A1D1588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3E6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2E2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A41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DDF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A08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3B0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74C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FF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17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249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24C7C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3A6D6345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5C6" w14:textId="77777777" w:rsidR="008C1217" w:rsidRPr="003E0C5B" w:rsidRDefault="008817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C93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6D4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D91" w14:textId="77777777" w:rsidR="008C1217" w:rsidRPr="003E0C5B" w:rsidRDefault="00377CE7" w:rsidP="0088173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C5B">
              <w:rPr>
                <w:rFonts w:ascii="Times New Roman" w:hAnsi="Times New Roman" w:cs="Times New Roman"/>
                <w:sz w:val="18"/>
                <w:szCs w:val="18"/>
              </w:rPr>
              <w:t>991511,54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99D" w14:textId="77777777" w:rsidR="008C1217" w:rsidRPr="003E0C5B" w:rsidRDefault="0088173F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220" w14:textId="737614B6" w:rsidR="008C1217" w:rsidRPr="003E0C5B" w:rsidRDefault="00AB244D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14873,00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A84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B38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ED5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A2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A042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261807A9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1C85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49C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AA5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44F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B05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D02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66C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F2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C1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8B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081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19CF250E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A91" w14:textId="43901975" w:rsidR="008C1217" w:rsidRPr="003E0C5B" w:rsidRDefault="003626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AAE" w14:textId="0EBDEBD5" w:rsidR="008C1217" w:rsidRPr="003E0C5B" w:rsidRDefault="003626A8" w:rsidP="004B62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348" w14:textId="39FD81DB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B7B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DEE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1E8" w14:textId="452510AC" w:rsidR="008C1217" w:rsidRPr="003E0C5B" w:rsidRDefault="008C1217" w:rsidP="003626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13B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02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1A6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07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EEF4D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8C1217" w14:paraId="0FD13794" w14:textId="77777777" w:rsidTr="00B07D3C">
        <w:trPr>
          <w:cantSplit/>
          <w:trHeight w:val="1108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9E3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E19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D9C" w14:textId="77777777" w:rsidR="00B07D3C" w:rsidRPr="003E0C5B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C22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29C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7D8" w14:textId="4D9A26B5" w:rsidR="00B07D3C" w:rsidRPr="003E0C5B" w:rsidRDefault="00D9788F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315F9" w14:textId="77777777" w:rsidR="00B07D3C" w:rsidRPr="003E0C5B" w:rsidRDefault="00B07D3C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8EB664" w14:textId="77777777" w:rsidR="00B07D3C" w:rsidRPr="003E0C5B" w:rsidRDefault="00B07D3C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7F85E" w14:textId="3683F9DE" w:rsidR="00B07D3C" w:rsidRPr="003E0C5B" w:rsidRDefault="00D9788F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00E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B82" w14:textId="77777777" w:rsidR="00B07D3C" w:rsidRPr="008C1217" w:rsidRDefault="00B07D3C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3CC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F0F7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DD918" w14:textId="79495321" w:rsidR="000B63E4" w:rsidRDefault="000B63E4" w:rsidP="000B63E4"/>
    <w:p w14:paraId="0D070304" w14:textId="610B64D4" w:rsidR="007C0A9D" w:rsidRDefault="007C0A9D" w:rsidP="000B63E4"/>
    <w:p w14:paraId="0D27F196" w14:textId="041FBE6F" w:rsidR="007C0A9D" w:rsidRDefault="007C0A9D" w:rsidP="000B63E4"/>
    <w:p w14:paraId="50D96338" w14:textId="469E32AE" w:rsidR="007C0A9D" w:rsidRDefault="007C0A9D" w:rsidP="000B63E4"/>
    <w:p w14:paraId="3E0B05AB" w14:textId="54F527D0" w:rsidR="007C0A9D" w:rsidRDefault="007C0A9D" w:rsidP="000B63E4"/>
    <w:p w14:paraId="5C052DB4" w14:textId="72415E4F" w:rsidR="007C0A9D" w:rsidRDefault="007C0A9D" w:rsidP="000B63E4"/>
    <w:p w14:paraId="50CBFA81" w14:textId="12DF0784" w:rsidR="007C0A9D" w:rsidRDefault="007C0A9D" w:rsidP="000B63E4"/>
    <w:p w14:paraId="11301CB0" w14:textId="77777777" w:rsidR="007C0A9D" w:rsidRDefault="007C0A9D" w:rsidP="000B63E4"/>
    <w:p w14:paraId="0D8E4DA1" w14:textId="77777777" w:rsidR="000B63E4" w:rsidRDefault="000B63E4" w:rsidP="000B63E4">
      <w:bookmarkStart w:id="21" w:name="sub_12302"/>
      <w:r>
        <w:t>3.2. Расчет (обоснование) расходов на уплату прочих налогов и сборов</w:t>
      </w:r>
    </w:p>
    <w:bookmarkEnd w:id="21"/>
    <w:p w14:paraId="2744E026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567"/>
        <w:gridCol w:w="567"/>
        <w:gridCol w:w="567"/>
        <w:gridCol w:w="2126"/>
        <w:gridCol w:w="1276"/>
        <w:gridCol w:w="992"/>
        <w:gridCol w:w="851"/>
      </w:tblGrid>
      <w:tr w:rsidR="000B63E4" w:rsidRPr="008C1217" w14:paraId="3AC4A065" w14:textId="7777777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04C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BDEB9D0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A8B6856" w14:textId="77777777"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3D0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BB801B9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3E8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2FB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3504E002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AFD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2B8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2A945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7D3C" w:rsidRPr="008C1217" w14:paraId="6A74DD6D" w14:textId="77777777" w:rsidTr="00AB7F24">
        <w:trPr>
          <w:trHeight w:val="945"/>
        </w:trPr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44A24D9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470B9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5458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D0C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DB3B1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418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2AB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707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1997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5B678BB9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681831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7D3C" w:rsidRPr="008C1217" w14:paraId="2EF7FE32" w14:textId="77777777" w:rsidTr="00AB7F24">
        <w:trPr>
          <w:trHeight w:val="887"/>
        </w:trPr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5F7F5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4A67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2DAC0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EE871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81816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0C016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5D964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1C386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069844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F1B" w14:textId="77777777" w:rsidR="00B07D3C" w:rsidRPr="00021CD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1FD56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30C4BB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3C" w:rsidRPr="008C1217" w14:paraId="705010A4" w14:textId="77777777" w:rsidTr="00AB7F24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DF89D8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0D2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42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30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01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410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E41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8A8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DDF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74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878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959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3786F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14:paraId="0604F670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70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31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6C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A8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F7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076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E6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27F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FC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C92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C59FD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14:paraId="002A05AC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AA8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9B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A7B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47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BA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C21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04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5F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00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B7A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6BF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5D19F82D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A8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62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DAA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3C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34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638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13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BA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CB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2E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6363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351ABF2C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24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F7D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781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23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43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2D2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14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B3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4F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96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8DAB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1C87F0D3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306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76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02B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6D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31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AA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1D16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35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B2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C0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06D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56493550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13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F36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F19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BD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A3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6AD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B9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E0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D9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11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BD14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28264DA8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CB2" w14:textId="77777777" w:rsidR="008C1217" w:rsidRPr="008C1217" w:rsidRDefault="008817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24F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53F" w14:textId="77777777" w:rsidR="008C1217" w:rsidRPr="008C1217" w:rsidRDefault="008817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(выбросы стац.объектов)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82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AD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DA2" w14:textId="67B08B9C" w:rsidR="008C1217" w:rsidRPr="003E0C5B" w:rsidRDefault="00D9788F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1C9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F0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20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A0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9EAE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1CA2D439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B6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2FD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D0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B9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10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126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0A99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77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94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D83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4858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3C" w:rsidRPr="008C1217" w14:paraId="4DA26C6C" w14:textId="77777777" w:rsidTr="00B07D3C">
        <w:trPr>
          <w:cantSplit/>
          <w:trHeight w:val="817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C2F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9DE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ED7" w14:textId="77777777" w:rsidR="00B07D3C" w:rsidRPr="008C1217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4E1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D1C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F0E" w14:textId="14BECD62" w:rsidR="00B07D3C" w:rsidRPr="003E0C5B" w:rsidRDefault="00D9788F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46F" w14:textId="77777777" w:rsidR="00B07D3C" w:rsidRPr="003E0C5B" w:rsidRDefault="00B07D3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095" w14:textId="77777777" w:rsidR="00B07D3C" w:rsidRPr="003E0C5B" w:rsidRDefault="00B07D3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287D3" w14:textId="736F5F38" w:rsidR="00B07D3C" w:rsidRPr="003E0C5B" w:rsidRDefault="00D9788F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698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252" w14:textId="77777777" w:rsidR="00B07D3C" w:rsidRPr="008C1217" w:rsidRDefault="00B07D3C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A1B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D513D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264E36" w14:textId="77777777" w:rsidR="000B63E4" w:rsidRDefault="000B63E4" w:rsidP="000B63E4"/>
    <w:p w14:paraId="37936BCC" w14:textId="77777777" w:rsidR="000B63E4" w:rsidRDefault="000B63E4" w:rsidP="000B63E4">
      <w:bookmarkStart w:id="22" w:name="sub_12303"/>
      <w:r>
        <w:t>3.3. Расчет (обоснование) расходов на иные платежи</w:t>
      </w:r>
    </w:p>
    <w:bookmarkEnd w:id="22"/>
    <w:p w14:paraId="2D9B4674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14:paraId="49846BF4" w14:textId="7777777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5B6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CE3FB3B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129BE2D" w14:textId="77777777"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9F1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D5D1DA8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095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2D8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14:paraId="6CF36394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02C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81E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14:paraId="0EED1277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7EA115C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8BDC1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14:paraId="181F12C3" w14:textId="7777777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2E5D7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42D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7E55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8490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D288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A681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5DE" w14:textId="77777777"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6E0" w14:textId="77777777"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22EF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1302D9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1F53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03380B8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14:paraId="5F7D9B8B" w14:textId="7777777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1F78B6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5F7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458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5F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D3E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9B2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80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017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D5A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2C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F690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14:paraId="28C7F61F" w14:textId="7777777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786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C5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4A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99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9E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14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96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2E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C3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C0F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39D3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14:paraId="5A2DA9C5" w14:textId="7777777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C05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D9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937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EE1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6CC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76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C9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41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7E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DF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3631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7FEE1FFC" w14:textId="7777777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5C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D73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12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00AD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D37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B95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A3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81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AE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49C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13AE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580262C6" w14:textId="7777777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5D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470C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2E1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4A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B31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973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96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32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AAAE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D71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CD5C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942F34" w14:textId="77777777"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3"/>
    <w:p w14:paraId="45E3BF99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14:paraId="4A1681C3" w14:textId="7777777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507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AAB4C38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897CF8B" w14:textId="77777777"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11C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A25D24D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9B9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1AB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9E1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0DA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14:paraId="74D0F2F0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E6CA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14:paraId="7F65C42B" w14:textId="7777777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7D0063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4BB0B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8701B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1B737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E991D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4C918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C93" w14:textId="77777777"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ABD" w14:textId="77777777"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35524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60D8F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14:paraId="35830BBB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14:paraId="665CF6D2" w14:textId="7777777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3B182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D3A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D6E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A1E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C9D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A52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C3A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7C7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BAA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197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869C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14:paraId="1E694F3F" w14:textId="7777777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290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3D9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4E4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621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56A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A8B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177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A33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372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9BD" w14:textId="77777777"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762E3" w14:textId="77777777"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14:paraId="232A2216" w14:textId="7777777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E0E1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C08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603" w14:textId="77777777"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22B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47D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339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F3F1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445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AE3D" w14:textId="77777777"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577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0EC4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70" w:rsidRPr="008C1217" w14:paraId="6EF0FD83" w14:textId="7777777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844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D1C" w14:textId="77777777" w:rsidR="00A33570" w:rsidRPr="008C1217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529" w14:textId="77777777" w:rsidR="00A33570" w:rsidRPr="008C1217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E48" w14:textId="77777777"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653" w14:textId="77777777"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AA6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CBF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814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660E" w14:textId="77777777" w:rsidR="00A33570" w:rsidRPr="008C1217" w:rsidRDefault="00A3357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1F2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06DD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8C1217" w14:paraId="0FB6180C" w14:textId="7777777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165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B43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C53" w14:textId="77777777"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4D5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956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DA8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1C9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7FF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284" w14:textId="77777777"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CD6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EE364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C537FC" w14:textId="77777777" w:rsidR="000B63E4" w:rsidRPr="006E72FB" w:rsidRDefault="000B63E4" w:rsidP="006E72FB">
      <w:pPr>
        <w:rPr>
          <w:b/>
          <w:sz w:val="28"/>
          <w:szCs w:val="28"/>
        </w:rPr>
      </w:pPr>
      <w:bookmarkStart w:id="24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4"/>
    <w:p w14:paraId="44019E28" w14:textId="77777777" w:rsidR="000B63E4" w:rsidRDefault="000B63E4" w:rsidP="000B63E4"/>
    <w:p w14:paraId="0D1D35AF" w14:textId="77777777" w:rsidR="000B63E4" w:rsidRDefault="000B63E4" w:rsidP="000B63E4">
      <w:bookmarkStart w:id="25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25"/>
    <w:p w14:paraId="34A12330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14:paraId="3B13DF73" w14:textId="77777777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D26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E3253EF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BCADC73" w14:textId="77777777"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5CF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C4F3DC2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0DC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967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A52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14:paraId="3B3B66D4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117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0E04D38A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6A340310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663E9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14:paraId="7A10B36C" w14:textId="77777777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7017A5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7D8C0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3265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3140E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509F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C415D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790" w14:textId="77777777"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CA5" w14:textId="77777777"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99BA9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7F457470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E8EC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0445F8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14:paraId="277E0C0F" w14:textId="77777777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C0351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AC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8B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1E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CA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63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6DF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76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38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1F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63B4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14:paraId="2FC57E0E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48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68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E78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8A1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37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779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9E0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3B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540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F50" w14:textId="77777777"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3C2CF" w14:textId="77777777"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14:paraId="09CC16AB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67E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D9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6DB" w14:textId="77777777"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E6C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E49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37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157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BEA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A8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A5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DC645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14:paraId="71E5BF62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A2D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90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FE6" w14:textId="77777777"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77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BEB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95F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23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B1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A1D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C6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11E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1321DE13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06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EB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9FD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D0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F4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015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C5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CE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B7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9C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A815F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5ACBF8F4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A1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79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2C5" w14:textId="77777777"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46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DE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02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3B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151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A7E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B35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4AEA0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14:paraId="1870C020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7C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5A1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765" w14:textId="77777777"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99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EE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E4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220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CA7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8A5D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9D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F2DE8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7812181A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C5C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09D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84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1E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B5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8A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62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D2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4CF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DDF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4587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14:paraId="53680E2B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5F6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CC5" w14:textId="77777777"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BD1" w14:textId="77777777"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A48" w14:textId="77777777"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F54" w14:textId="77777777"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4D2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4D3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F88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D0A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367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1067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14:paraId="5E947ADC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DCA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3E1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EBE1" w14:textId="77777777"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F8F8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20F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8D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53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CD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38B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7FF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3CE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4F38FA35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24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41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22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DD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EA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89E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A5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A3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40C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FE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C2B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71109D67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16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05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516" w14:textId="77777777"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40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44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80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930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A5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423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CF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572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736CA2" w14:textId="77777777" w:rsidR="00A33570" w:rsidRDefault="00A33570" w:rsidP="000B63E4">
      <w:bookmarkStart w:id="26" w:name="sub_12502"/>
    </w:p>
    <w:p w14:paraId="581B5233" w14:textId="77777777" w:rsidR="000B63E4" w:rsidRDefault="000B63E4" w:rsidP="000B63E4"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26"/>
    <w:p w14:paraId="2B2D5614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14:paraId="1617CB8B" w14:textId="77777777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828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34776AB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7A06A8A" w14:textId="77777777"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9F7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666AD00E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56F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FD4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46437CF3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50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954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14:paraId="62C7C44E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24C2C78B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DE5DA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14:paraId="422C95A3" w14:textId="77777777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E843D4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ED58F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3BBF8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EFDF3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119A2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14B32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3DA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0B6B1878" w14:textId="77777777"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26967A41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75DCCE1A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804" w14:textId="77777777"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82F0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60B0F0BA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7F0FEA9B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30C0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6F62F3B7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14:paraId="53B627EA" w14:textId="77777777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75664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5D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87E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F0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B346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C4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DC7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C4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A4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F79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62D56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14:paraId="399A26DD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686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657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244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2AA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641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4ED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5B9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3CC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551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4B5" w14:textId="77777777"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66D41" w14:textId="77777777"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14:paraId="3AD20807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45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9F3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3EA" w14:textId="77777777"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A2C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C60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FCE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CC3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74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08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592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D145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14:paraId="30E49006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4B8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7F5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5EC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95C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41B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6C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BE5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65D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424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834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B9589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14:paraId="0D5BFB7F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532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FCA" w14:textId="77777777"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CF2" w14:textId="77777777"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B1B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37A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520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17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658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3F3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CEB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E23B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14:paraId="38B74EC5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179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A7C" w14:textId="77777777"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47C" w14:textId="77777777"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судебных актов 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FE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0DB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1C5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EB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6A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5D5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057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B99C8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14:paraId="1862D834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F7C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12AB" w14:textId="77777777"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63E" w14:textId="77777777"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67C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458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0E2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A91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CEC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11B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B91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DAC97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14:paraId="5A48AA18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0F9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F22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A8E" w14:textId="77777777"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ECD7" w14:textId="77777777"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0DF" w14:textId="77777777"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0C4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C4D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2A7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41A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E59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E88F2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23010" w14:textId="77777777" w:rsidR="000B63E4" w:rsidRDefault="000B63E4" w:rsidP="000B63E4"/>
    <w:p w14:paraId="3EEAAB62" w14:textId="7510FA42" w:rsidR="000B63E4" w:rsidRPr="00A33570" w:rsidRDefault="000B63E4" w:rsidP="000B63E4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7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bookmarkEnd w:id="27"/>
    <w:p w14:paraId="4BBD92B6" w14:textId="77777777" w:rsidR="000B63E4" w:rsidRDefault="000B63E4" w:rsidP="000B63E4"/>
    <w:p w14:paraId="42B22E3A" w14:textId="77777777" w:rsidR="000B63E4" w:rsidRDefault="000B63E4" w:rsidP="000B63E4">
      <w:bookmarkStart w:id="28" w:name="sub_12601"/>
      <w:r>
        <w:t>6.1. Расчет (обоснование) расходов на оплату услуг связи</w:t>
      </w:r>
    </w:p>
    <w:bookmarkEnd w:id="28"/>
    <w:p w14:paraId="48A4464E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425"/>
        <w:gridCol w:w="284"/>
        <w:gridCol w:w="141"/>
        <w:gridCol w:w="426"/>
        <w:gridCol w:w="1843"/>
        <w:gridCol w:w="1559"/>
        <w:gridCol w:w="992"/>
        <w:gridCol w:w="851"/>
      </w:tblGrid>
      <w:tr w:rsidR="000B63E4" w:rsidRPr="00A33570" w14:paraId="4915BAF6" w14:textId="77777777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301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15C50F2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D9A16BF" w14:textId="77777777"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E7D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A0C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9FE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3DF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09B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80C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79CE60C0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8F05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7D3C" w:rsidRPr="00A33570" w14:paraId="4CC3C314" w14:textId="77777777" w:rsidTr="00AB7F24">
        <w:trPr>
          <w:trHeight w:val="1705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B24ADA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E851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1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7F619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E81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C6704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8C1D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60F" w14:textId="77777777" w:rsidR="00B07D3C" w:rsidRPr="00A33570" w:rsidRDefault="00B07D3C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64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E1E1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63252694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45EDE2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7D3C" w:rsidRPr="00A33570" w14:paraId="75F3758D" w14:textId="77777777" w:rsidTr="00AB7F24">
        <w:trPr>
          <w:trHeight w:val="23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1FB727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20154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9A2CB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7372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D0694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2230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66D0E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27DD7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26D15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F9F83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92F" w14:textId="77777777" w:rsidR="00B07D3C" w:rsidRPr="00021CD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9CB0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BCD2E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3C" w:rsidRPr="00A33570" w14:paraId="01FA9E6F" w14:textId="77777777" w:rsidTr="00B07D3C">
        <w:trPr>
          <w:trHeight w:val="2460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F1A4AD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D77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60C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FB3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1F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E7B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C8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71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7BA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82A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293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788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D3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89D62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14:paraId="090789E2" w14:textId="77777777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609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31B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73F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B46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FE4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A81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0A8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85E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818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AED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9D4" w14:textId="77777777"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31ACA" w14:textId="77777777"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7D3C" w:rsidRPr="00A33570" w14:paraId="6F3EF807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60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E58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5D9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68A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228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40F2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AA3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08C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B9A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B3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3BB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09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AA9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59C04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03BA7C59" w14:textId="77777777" w:rsidTr="00B07D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5A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F34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58E" w14:textId="77777777" w:rsidR="00B07D3C" w:rsidRPr="00A33570" w:rsidRDefault="00B07D3C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65B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EDE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45F" w14:textId="716700C2" w:rsidR="00B07D3C" w:rsidRPr="003E0C5B" w:rsidRDefault="00AB244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1030,35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5AB" w14:textId="71AB6D66" w:rsidR="00B07D3C" w:rsidRPr="003E0C5B" w:rsidRDefault="00D9788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42846,69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ADCFD" w14:textId="2CD6600C" w:rsidR="00B07D3C" w:rsidRPr="003E0C5B" w:rsidRDefault="00D9788F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42846,69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4C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1C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14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7E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82B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F2C7C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052700BF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A0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0A0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947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EC13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23A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64B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250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372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B3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D8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F0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6D6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1A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FD40E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3EFFF587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2D4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5A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0CB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699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707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3AA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EB8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A23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3FE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3BE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9E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080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9B0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6B9BB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70AB3F5B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787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DEE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EEA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D79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C53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F2B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EB6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355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D6FB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06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0D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75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826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6D9B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7E27D492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C4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FB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5AE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CE5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803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51F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B6D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AD0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97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42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81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2E6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02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CD6C3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11FC94B0" w14:textId="77777777" w:rsidTr="00B07D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E28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DF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949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1B9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5A2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001" w14:textId="23E97FC4" w:rsidR="00B07D3C" w:rsidRPr="003E0C5B" w:rsidRDefault="00AB244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3641,00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37F" w14:textId="0711648A" w:rsidR="00B07D3C" w:rsidRPr="003E0C5B" w:rsidRDefault="00D9788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ADFFCC" w14:textId="600BB569" w:rsidR="00B07D3C" w:rsidRPr="003E0C5B" w:rsidRDefault="00D9788F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47002,00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BF3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B5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92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D18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334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618A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5FB5F279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B7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C8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BCD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704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921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50F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AFD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691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FC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CB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129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C1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0C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F4BA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4811D319" w14:textId="77777777" w:rsidTr="00B07D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D9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BA9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F47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910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596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F1E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A49" w14:textId="448D3AC4" w:rsidR="00B07D3C" w:rsidRPr="008738EA" w:rsidRDefault="00D9788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89848,69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4C8B0" w14:textId="24C72C54" w:rsidR="00B07D3C" w:rsidRPr="008738EA" w:rsidRDefault="00D9788F" w:rsidP="00B07D3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89848,69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D3E8E5" w14:textId="77777777" w:rsidR="00B07D3C" w:rsidRPr="00A33570" w:rsidRDefault="00B07D3C" w:rsidP="00B07D3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A74AE" w14:textId="77777777" w:rsidR="00B07D3C" w:rsidRPr="00A33570" w:rsidRDefault="00B07D3C" w:rsidP="00B07D3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8BC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FB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F39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6F280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6789B" w14:textId="77777777" w:rsidR="00E62072" w:rsidRDefault="00E62072" w:rsidP="000B63E4">
      <w:bookmarkStart w:id="29" w:name="sub_12602"/>
    </w:p>
    <w:p w14:paraId="1D799BEE" w14:textId="77777777" w:rsidR="00E62072" w:rsidRDefault="00E62072" w:rsidP="000B63E4"/>
    <w:p w14:paraId="3E0C5BBC" w14:textId="77777777" w:rsidR="00E62072" w:rsidRDefault="00E62072" w:rsidP="000B63E4"/>
    <w:p w14:paraId="4AC2BCC4" w14:textId="77777777" w:rsidR="00E62072" w:rsidRDefault="00E62072" w:rsidP="000B63E4"/>
    <w:p w14:paraId="6EDC3233" w14:textId="7B280E8A" w:rsidR="000B63E4" w:rsidRDefault="000B63E4" w:rsidP="000B63E4">
      <w:r>
        <w:t>6.2. Расчет (обоснование) расходов на оплату транспортных услуг</w:t>
      </w:r>
    </w:p>
    <w:bookmarkEnd w:id="29"/>
    <w:p w14:paraId="107EAE10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567"/>
        <w:gridCol w:w="567"/>
        <w:gridCol w:w="567"/>
        <w:gridCol w:w="1843"/>
        <w:gridCol w:w="1559"/>
        <w:gridCol w:w="992"/>
        <w:gridCol w:w="851"/>
      </w:tblGrid>
      <w:tr w:rsidR="000B63E4" w:rsidRPr="00213C37" w14:paraId="6DC94458" w14:textId="7777777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610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CA0743C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2982EBD" w14:textId="77777777"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C4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027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1F6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5B4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14:paraId="23B79457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14D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2DCB1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7D3C" w:rsidRPr="00213C37" w14:paraId="2ED2EDE9" w14:textId="77777777" w:rsidTr="00AB7F24">
        <w:trPr>
          <w:trHeight w:val="98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4FE033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8E4A9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902F5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497E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75478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05670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E2B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C67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E2AA9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2CB75490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33D083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7D3C" w:rsidRPr="00213C37" w14:paraId="153A7D68" w14:textId="77777777" w:rsidTr="00AB7F24">
        <w:trPr>
          <w:trHeight w:val="852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FDBF96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BC351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0F4F0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14DFE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9C297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B1955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7C319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45B2B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A463B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575" w14:textId="77777777" w:rsidR="00B07D3C" w:rsidRPr="00021CD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5030B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829929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3C" w:rsidRPr="00213C37" w14:paraId="01CD8D8F" w14:textId="77777777" w:rsidTr="00AB7F24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E9CB81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411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1EC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B18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1D2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7C8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C1D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0D0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1F5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809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EC6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55C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725AF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14:paraId="4BC50E7D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867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CC3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16A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A8E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229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7B1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F00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AB3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DDA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274" w14:textId="77777777"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F094F" w14:textId="77777777"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1E38" w:rsidRPr="00213C37" w14:paraId="7C9AD56D" w14:textId="77777777" w:rsidTr="009C0F0D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5BD" w14:textId="77777777" w:rsidR="001A1E38" w:rsidRPr="00213C37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5D2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AD1" w14:textId="77777777" w:rsidR="001A1E38" w:rsidRPr="00213C37" w:rsidRDefault="001A1E38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03D" w14:textId="77777777" w:rsidR="001A1E38" w:rsidRPr="003E0C5B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59C" w14:textId="32844F3D" w:rsidR="001A1E38" w:rsidRPr="003E0C5B" w:rsidRDefault="000B37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628" w14:textId="60874577" w:rsidR="001A1E38" w:rsidRPr="003E0C5B" w:rsidRDefault="009C0F0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71E" w14:textId="77777777" w:rsidR="001A1E38" w:rsidRPr="003E0C5B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68AE5" w14:textId="76C02BA1" w:rsidR="001A1E38" w:rsidRPr="003E0C5B" w:rsidRDefault="009C0F0D" w:rsidP="009C0F0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B235F" w14:textId="57D19DEE" w:rsidR="001A1E38" w:rsidRPr="003E0C5B" w:rsidRDefault="009C0F0D" w:rsidP="001A1E3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57C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4F2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C04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8A911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14:paraId="4A34A99C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84C" w14:textId="77777777"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5A2" w14:textId="77777777"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283" w14:textId="77777777"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38C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AA5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E4A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842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1D7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44E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DF2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A0668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213C37" w14:paraId="1558F49A" w14:textId="77777777" w:rsidTr="009C0F0D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9BD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039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826" w14:textId="77777777" w:rsidR="00B07D3C" w:rsidRPr="00213C37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18B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63B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5A3" w14:textId="26971C8C" w:rsidR="00B07D3C" w:rsidRPr="003E0C5B" w:rsidRDefault="009C0F0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FF6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660BA" w14:textId="10C1269F" w:rsidR="00B07D3C" w:rsidRPr="003E0C5B" w:rsidRDefault="009C0F0D" w:rsidP="009C0F0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B989AC" w14:textId="636AFB69" w:rsidR="00B07D3C" w:rsidRPr="003E0C5B" w:rsidRDefault="009C0F0D" w:rsidP="00B07D3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DFA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846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813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32114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AC86D9" w14:textId="77777777" w:rsidR="000B63E4" w:rsidRDefault="000B63E4" w:rsidP="000B63E4"/>
    <w:p w14:paraId="45BDF093" w14:textId="77777777" w:rsidR="000B63E4" w:rsidRDefault="000B63E4" w:rsidP="000B63E4">
      <w:bookmarkStart w:id="30" w:name="sub_12603"/>
      <w:r>
        <w:t>6.3. Расчет (обоснование) расходов на оплату коммунальных услуг</w:t>
      </w:r>
    </w:p>
    <w:bookmarkEnd w:id="30"/>
    <w:p w14:paraId="22C304A8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851"/>
        <w:gridCol w:w="992"/>
        <w:gridCol w:w="1134"/>
        <w:gridCol w:w="851"/>
        <w:gridCol w:w="1134"/>
        <w:gridCol w:w="519"/>
        <w:gridCol w:w="48"/>
        <w:gridCol w:w="472"/>
        <w:gridCol w:w="520"/>
        <w:gridCol w:w="1417"/>
        <w:gridCol w:w="1276"/>
        <w:gridCol w:w="992"/>
        <w:gridCol w:w="851"/>
      </w:tblGrid>
      <w:tr w:rsidR="000B63E4" w:rsidRPr="00A851A5" w14:paraId="78E7571C" w14:textId="77777777" w:rsidTr="00F665F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EEC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9C45EEC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D7A5FBF" w14:textId="77777777"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E53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B1F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D5A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E69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E61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014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E3D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4AE17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A1E38" w:rsidRPr="00A851A5" w14:paraId="79FE309E" w14:textId="77777777" w:rsidTr="00AB7F24">
        <w:trPr>
          <w:trHeight w:val="1233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05B43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ED914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A91D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A643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43E4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9DB0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25A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7045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EA7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E13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6DD6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F389E6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A1E38" w:rsidRPr="00A851A5" w14:paraId="596AC03F" w14:textId="77777777" w:rsidTr="001A1E38">
        <w:trPr>
          <w:trHeight w:val="599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9C051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C78E9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73A8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DAD4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55D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FDE1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8E38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DF94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00F1F5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4F23AF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8EF21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6E3" w14:textId="77777777" w:rsidR="001A1E38" w:rsidRPr="00021CD0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4A66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81ECEA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38" w:rsidRPr="00A851A5" w14:paraId="2BA1ADF3" w14:textId="77777777" w:rsidTr="001A1E38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5E18C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AE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0E8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71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3B4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E1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00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1E9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5E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C1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AD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ED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598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07C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A0DD7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14:paraId="6CDF6CE8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9A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B3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402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84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DE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86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6F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00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41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AB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48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728" w14:textId="77777777"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B4ABF" w14:textId="77777777"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14:paraId="2DA2352B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338" w14:textId="481F354B" w:rsidR="00A851A5" w:rsidRPr="00A851A5" w:rsidRDefault="001F115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DC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353" w14:textId="77777777" w:rsidR="00A851A5" w:rsidRPr="00A851A5" w:rsidRDefault="00F665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Потребление газа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DEA" w14:textId="77777777" w:rsidR="00A851A5" w:rsidRPr="00A851A5" w:rsidRDefault="00F665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007" w14:textId="77777777" w:rsidR="00A851A5" w:rsidRPr="00A851A5" w:rsidRDefault="00F665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41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ED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C80" w14:textId="7F060AE9" w:rsidR="00A851A5" w:rsidRPr="003E0C5B" w:rsidRDefault="007329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271897,94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A0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CA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08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24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F8FF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1D5DC80E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EEF" w14:textId="77777777" w:rsidR="00A851A5" w:rsidRPr="00A851A5" w:rsidRDefault="005E13C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845" w14:textId="77777777" w:rsidR="00A851A5" w:rsidRPr="00A851A5" w:rsidRDefault="005E13C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9E9" w14:textId="77777777" w:rsidR="00A851A5" w:rsidRPr="00A851A5" w:rsidRDefault="005E13C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0BF" w14:textId="77777777" w:rsidR="00A851A5" w:rsidRPr="00A851A5" w:rsidRDefault="005E13C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806" w14:textId="31B3D0CE" w:rsidR="00A851A5" w:rsidRPr="00A851A5" w:rsidRDefault="007329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9CF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F50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63A" w14:textId="42C98612" w:rsidR="00A851A5" w:rsidRPr="003E0C5B" w:rsidRDefault="007329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AE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99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B2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C3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959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6DEB" w:rsidRPr="00A851A5" w14:paraId="40384F1F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C7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4E8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E1D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377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968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810" w14:textId="77777777" w:rsidR="00A86DEB" w:rsidRPr="00A851A5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37D" w14:textId="77777777" w:rsidR="00A86DEB" w:rsidRPr="00A851A5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7AF" w14:textId="02F8FDF6" w:rsidR="00A86DEB" w:rsidRPr="003E0C5B" w:rsidRDefault="007329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117936,94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409" w14:textId="77777777" w:rsidR="00A86DEB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07C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E6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2E1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8A1EA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DEB" w:rsidRPr="00A851A5" w14:paraId="5DFEBBA3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C2E" w14:textId="4E62BC2C" w:rsidR="00A86DEB" w:rsidRDefault="001F115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B55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7ED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63D" w14:textId="77777777" w:rsidR="00A86DEB" w:rsidRDefault="003C781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585" w14:textId="77777777" w:rsidR="00A86DEB" w:rsidRDefault="00692A2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D65" w14:textId="77777777" w:rsidR="00A86DEB" w:rsidRPr="00A851A5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0BA" w14:textId="77777777" w:rsidR="00A86DEB" w:rsidRPr="00A851A5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522" w14:textId="29DE7492" w:rsidR="00A86DEB" w:rsidRPr="003E0C5B" w:rsidRDefault="007329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501396,55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730B" w14:textId="77777777" w:rsidR="00A86DEB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0BC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790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327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D6D81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14:paraId="51881B07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AE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4C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179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23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2B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FF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A8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72D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F0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5C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82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57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6856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E38" w:rsidRPr="00A851A5" w14:paraId="34A3AC12" w14:textId="77777777" w:rsidTr="001A1E3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33E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A5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6AC" w14:textId="77777777" w:rsidR="001A1E38" w:rsidRPr="00A851A5" w:rsidRDefault="001A1E38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BE5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EDC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9A0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B22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6282" w14:textId="668B913D" w:rsidR="001A1E38" w:rsidRPr="00A639A9" w:rsidRDefault="0073292C" w:rsidP="000B63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1081231,43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FD3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6C6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A51D0" w14:textId="2C3008DF" w:rsidR="001A1E38" w:rsidRPr="00A639A9" w:rsidRDefault="0073292C" w:rsidP="001A1E38">
            <w:pPr>
              <w:pStyle w:val="af2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1081231,43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A61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1C8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7A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49A6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0CFBCB" w14:textId="77777777" w:rsidR="000B63E4" w:rsidRDefault="000B63E4" w:rsidP="000B63E4"/>
    <w:p w14:paraId="3B2458A3" w14:textId="77777777" w:rsidR="000B63E4" w:rsidRDefault="000B63E4" w:rsidP="000B63E4">
      <w:bookmarkStart w:id="31" w:name="sub_12604"/>
      <w:r>
        <w:t>6.4. Расчет (обоснование) расходов на оплату аренды имущества</w:t>
      </w:r>
    </w:p>
    <w:bookmarkEnd w:id="31"/>
    <w:p w14:paraId="7C694066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14:paraId="421B37E2" w14:textId="7777777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B6D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A69D6E6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14:paraId="59660A99" w14:textId="77777777"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FA4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14:paraId="4414BB2C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398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B8B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780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F3A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с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609D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A851A5" w:rsidRPr="00A851A5" w14:paraId="1EE4546B" w14:textId="7777777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3BB291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E39D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EE7A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714C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C279C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4B9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F65" w14:textId="77777777"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0BB" w14:textId="77777777"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9940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68FF4E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33C8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1624DAA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14:paraId="6D15F380" w14:textId="7777777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873F00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A5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5B9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1B1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1B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F1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E2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31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C0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79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CE83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14:paraId="339793CD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E0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4D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66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305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C5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A9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0F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5F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E5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E8E" w14:textId="77777777"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FABB" w14:textId="77777777"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14:paraId="1CD069BE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E5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B1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135D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7C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6B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DC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3B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64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AB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74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C32A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0E4589A9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A8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1F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1DC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DD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DB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FB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FA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1F5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C9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69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98F2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4BA0021D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DE9B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B5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AA1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1A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B2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CC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B6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6F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BB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71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525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3C40050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E0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DB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DD8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E0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B1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3D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0F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8B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FA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0E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E371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4D08970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52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09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FC3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17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8C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A0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14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E1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E5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C8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B57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71A94808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24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98C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BD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1A0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BA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E9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BA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9E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80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F8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DCC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73B74695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C4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C8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B61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4E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1B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5D2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24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C1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1FD" w14:textId="77777777"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10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E329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1BB4C5" w14:textId="77777777" w:rsidR="000B63E4" w:rsidRDefault="000B63E4" w:rsidP="000B63E4"/>
    <w:p w14:paraId="16F2C01D" w14:textId="77777777" w:rsidR="000B63E4" w:rsidRDefault="000B63E4" w:rsidP="000B63E4">
      <w:bookmarkStart w:id="32" w:name="sub_12605"/>
      <w:r>
        <w:t>6.5. Расчет (обоснование) расходов на оплату работ, услуг по содержанию имущества</w:t>
      </w:r>
    </w:p>
    <w:bookmarkEnd w:id="32"/>
    <w:p w14:paraId="79C0C424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571"/>
        <w:gridCol w:w="571"/>
        <w:gridCol w:w="572"/>
        <w:gridCol w:w="2255"/>
        <w:gridCol w:w="1417"/>
        <w:gridCol w:w="992"/>
        <w:gridCol w:w="851"/>
      </w:tblGrid>
      <w:tr w:rsidR="000B63E4" w:rsidRPr="00A851A5" w14:paraId="0C2A70BF" w14:textId="77777777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E57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F2E83C9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6828A50" w14:textId="77777777"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62B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0B3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BE5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400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C9A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1CC2494D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2E224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A1E38" w:rsidRPr="00A851A5" w14:paraId="1144F136" w14:textId="77777777" w:rsidTr="00AB7F24">
        <w:trPr>
          <w:trHeight w:val="1049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3417E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6659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530AC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FAE4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DF6D0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5851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B3B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BED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8469B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B9642E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A1E38" w:rsidRPr="00A851A5" w14:paraId="328C1289" w14:textId="77777777" w:rsidTr="00AB7F24">
        <w:trPr>
          <w:trHeight w:val="783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E6567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F253C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561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8CF9C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602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36349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49F30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BF311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8AC1D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5AE" w14:textId="77777777" w:rsidR="001A1E38" w:rsidRPr="00021CD0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F6253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0BFA3F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38" w:rsidRPr="00A851A5" w14:paraId="7CF3CD24" w14:textId="77777777" w:rsidTr="00AB7F24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AFEED5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BC8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FA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E5E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9F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146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B0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11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236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9B33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53E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A77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900E3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14:paraId="6C620221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5A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53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49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0C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1D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1D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65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C3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14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878" w14:textId="77777777"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BF3BB" w14:textId="77777777"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14:paraId="4B2181BB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AD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7E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A30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6C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54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D6B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92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03F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BC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5D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BF84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46B02A2D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20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08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6AE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9A9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A2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BC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6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C4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2C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AA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5007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E38" w:rsidRPr="00A851A5" w14:paraId="3E7A826D" w14:textId="77777777" w:rsidTr="001A1E3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2BA" w14:textId="77777777" w:rsidR="001A1E38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  <w:p w14:paraId="405CE65E" w14:textId="77777777" w:rsidR="001A1E38" w:rsidRPr="00804121" w:rsidRDefault="001A1E38" w:rsidP="00804121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419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5A8" w14:textId="77777777" w:rsidR="001A1E38" w:rsidRPr="00A851A5" w:rsidRDefault="001A1E38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7F4" w14:textId="77777777" w:rsidR="001A1E38" w:rsidRPr="00F665F4" w:rsidRDefault="001A1E38" w:rsidP="006A30E5">
            <w:pPr>
              <w:pStyle w:val="af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FEC8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88C" w14:textId="7707EDC5" w:rsidR="001A1E38" w:rsidRPr="008738EA" w:rsidRDefault="00CF29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41000,00</w:t>
            </w:r>
          </w:p>
          <w:p w14:paraId="05B7E495" w14:textId="77777777" w:rsidR="001A1E38" w:rsidRPr="008738EA" w:rsidRDefault="001A1E38" w:rsidP="00F665F4">
            <w:r w:rsidRPr="008738EA">
              <w:t xml:space="preserve">7500,00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190" w14:textId="77777777" w:rsidR="001A1E38" w:rsidRPr="008738EA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C50" w14:textId="77777777" w:rsidR="001A1E38" w:rsidRPr="008738EA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73FB3A" w14:textId="13364A9C" w:rsidR="001A1E38" w:rsidRPr="008738EA" w:rsidRDefault="00CF29E7" w:rsidP="001A1E3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48500,00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275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9CB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20A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8D5B0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E38" w:rsidRPr="00A851A5" w14:paraId="06E8F1F9" w14:textId="77777777" w:rsidTr="001A1E3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FFE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FA8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797" w14:textId="77777777" w:rsidR="001A1E38" w:rsidRPr="00A851A5" w:rsidRDefault="001A1E38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13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2A5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38F" w14:textId="251E9A09" w:rsidR="001A1E38" w:rsidRPr="008738EA" w:rsidRDefault="00CF29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1AD" w:rsidRPr="008738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1A1E38" w:rsidRPr="008738E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098" w14:textId="77777777" w:rsidR="001A1E38" w:rsidRPr="008738EA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B12D" w14:textId="77777777" w:rsidR="001A1E38" w:rsidRPr="008738EA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F0C98B" w14:textId="0A30218D" w:rsidR="001A1E38" w:rsidRPr="008738EA" w:rsidRDefault="00CF29E7" w:rsidP="001A1E3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1AD" w:rsidRPr="008738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1A1E38" w:rsidRPr="008738E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3D5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DE8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AB9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F4BB9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7A33FAA2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7F1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20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8A5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FEF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689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97E" w14:textId="77777777" w:rsidR="00A851A5" w:rsidRPr="008738EA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D34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2F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EC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8B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88FD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1CA37D20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187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871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D12" w14:textId="77777777" w:rsidR="00E80B56" w:rsidRPr="00A851A5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319" w14:textId="5E8FCE3D" w:rsidR="00E80B56" w:rsidRPr="003E0C5B" w:rsidRDefault="008F6CF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B78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5B5" w14:textId="0EDEB598" w:rsidR="00E80B56" w:rsidRPr="008738EA" w:rsidRDefault="008F6CF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220500,00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D06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3DA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D26A3" w14:textId="68507C06" w:rsidR="00E80B56" w:rsidRPr="008738EA" w:rsidRDefault="008F6CF8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220500,00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90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C20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7C3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D690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EECE5C7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BF5" w14:textId="69F838C1" w:rsidR="00A851A5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CD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850" w14:textId="2EB2C42D" w:rsidR="006603B9" w:rsidRPr="006603B9" w:rsidRDefault="006603B9" w:rsidP="006603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9FE" w14:textId="1B1CCF90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274" w14:textId="3B53794A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0311" w14:textId="0C60EBA5" w:rsidR="00A851A5" w:rsidRPr="008738EA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C20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CE6" w14:textId="7D3CD1A9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30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43A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4A7F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E92" w:rsidRPr="00A851A5" w14:paraId="055A789A" w14:textId="77777777" w:rsidTr="00B821AD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7F1" w14:textId="13668175" w:rsidR="00653E92" w:rsidRDefault="00653E9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6E5" w14:textId="77777777" w:rsidR="00653E92" w:rsidRPr="00A851A5" w:rsidRDefault="00653E9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776" w14:textId="6FAA71A1" w:rsidR="00653E92" w:rsidRDefault="00B821AD" w:rsidP="006603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384" w14:textId="792293D2" w:rsidR="00653E92" w:rsidRDefault="00653E9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D22" w14:textId="3E8DD7C6" w:rsidR="00653E92" w:rsidRDefault="00653E9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DEB" w14:textId="485C95F3" w:rsidR="00653E92" w:rsidRPr="008738EA" w:rsidRDefault="00B821A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54B8E7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4EA18D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AAC40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7E921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83843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10EC" w14:textId="47A60ADD" w:rsidR="00653E92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 xml:space="preserve">20000,00   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B54" w14:textId="07E67212" w:rsidR="00653E92" w:rsidRDefault="00653E9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4D4" w14:textId="77777777" w:rsidR="00653E92" w:rsidRPr="00A851A5" w:rsidRDefault="00653E9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583" w14:textId="77777777" w:rsidR="00653E92" w:rsidRPr="00A851A5" w:rsidRDefault="00653E9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1D07" w14:textId="77777777" w:rsidR="00653E92" w:rsidRPr="00A851A5" w:rsidRDefault="00653E9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14:paraId="514597C7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9D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17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2B1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AED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BC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EA7" w14:textId="77777777" w:rsidR="00A851A5" w:rsidRPr="008738EA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BBA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4B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36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85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66D2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7D9C49A8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2B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0F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DB2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E90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F8B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A2F" w14:textId="77777777" w:rsidR="00A851A5" w:rsidRPr="008738EA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9E0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72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39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AE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FC7A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28333E70" w14:textId="77777777" w:rsidTr="008F6CF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E00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C77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B74" w14:textId="77777777" w:rsidR="00E80B56" w:rsidRPr="00A851A5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9C9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A26" w14:textId="77777777" w:rsidR="00E80B56" w:rsidRPr="00B81B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D62" w14:textId="6E39597E" w:rsidR="00E80B56" w:rsidRPr="008738EA" w:rsidRDefault="00B821A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152787,41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0AE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BF226" w14:textId="4D46023D" w:rsidR="00E80B56" w:rsidRPr="008738EA" w:rsidRDefault="008F6CF8" w:rsidP="008F6CF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107400,00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58BD2" w14:textId="005F4ACA" w:rsidR="00E80B56" w:rsidRPr="008738EA" w:rsidRDefault="00B821AD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45387,41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66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BEF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5BC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412D4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083D4FCF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5FC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05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A4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0C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0C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21D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64C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3C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26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FA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4B5C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10021144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F7F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6E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921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785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9C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46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40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8A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BE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C8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26E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144EB31F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5F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B1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8FF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E7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ED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E9B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FC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30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93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C6F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5EFD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415DDA2E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F9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79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D7C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1E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44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D2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86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95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31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14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8AB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603B9" w:rsidRPr="00A851A5" w14:paraId="2CADDFB7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BB4" w14:textId="3C50D1D5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FB8" w14:textId="1EB32F64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BE6" w14:textId="29E26859" w:rsidR="006603B9" w:rsidRPr="00A851A5" w:rsidRDefault="006603B9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064" w14:textId="6DC9EF8D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D4B" w14:textId="66004D16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C3C" w14:textId="20D35212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FF0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F20" w14:textId="76F7F08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D4D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22D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5B9A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B9" w:rsidRPr="00A851A5" w14:paraId="2323DF22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40EF" w14:textId="58DAD8A4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E2E" w14:textId="34B855D3" w:rsidR="006603B9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034" w14:textId="5BEB2CB8" w:rsidR="006603B9" w:rsidRDefault="006603B9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E65" w14:textId="681F7618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AEB" w14:textId="1A025C19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E97" w14:textId="6793FBB4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590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EC9" w14:textId="3966713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4B6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CBA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057C4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A851A5" w14:paraId="6827E3B6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8CB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4AC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48E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CA9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766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340" w14:textId="6DC23DC8" w:rsidR="00E80B56" w:rsidRPr="008738EA" w:rsidRDefault="00B81BD0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B7A701" w14:textId="738D68F1" w:rsidR="00E80B56" w:rsidRPr="008738EA" w:rsidRDefault="001311C4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  <w:r w:rsidR="00E80B56" w:rsidRPr="008738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983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C302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D8F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E1F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008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03E03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05F5C71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85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84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FF9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EC2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75F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AC3" w14:textId="77777777" w:rsidR="00A851A5" w:rsidRPr="008738EA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6BF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82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08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6B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DED8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37E53A3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E8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FD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3DC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E16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97A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2F5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1BE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63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66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FF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7233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10EE95C0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493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582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85B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384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FB3B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CD4" w14:textId="77777777" w:rsidR="00E80B56" w:rsidRPr="008738EA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50D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ADD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6E3A4" w14:textId="77777777" w:rsidR="00E80B56" w:rsidRPr="008738EA" w:rsidRDefault="00E80B5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EE0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81D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7F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1AB0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0DF0D359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8FD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B44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2E0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пож.сигнализации и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6AD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9BD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145" w14:textId="77777777" w:rsidR="00E80B56" w:rsidRPr="008738EA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19712,16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669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BE3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4CF31C" w14:textId="77777777" w:rsidR="00E80B56" w:rsidRPr="008738EA" w:rsidRDefault="00E80B5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19712,16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C9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423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424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3E6F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A851A5" w14:paraId="770DE0E7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E98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F12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E6F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и круглосуточный мониторинг РСПИ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CCC6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03F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9B8" w14:textId="77777777" w:rsidR="00E80B56" w:rsidRPr="008738EA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19995,96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7D3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66C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C8CA0" w14:textId="77777777" w:rsidR="00E80B56" w:rsidRPr="008738EA" w:rsidRDefault="00E80B5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19995,96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A3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DAAC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AA3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89D78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A851A5" w14:paraId="76E76759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5BA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B7E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254" w14:textId="0415B7C6" w:rsidR="00E80B56" w:rsidRDefault="001311C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системы водоочистки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D64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5F4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D6B" w14:textId="2D409B68" w:rsidR="00E80B56" w:rsidRPr="008738EA" w:rsidRDefault="00B821AD" w:rsidP="00CA533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1BD0" w:rsidRPr="008738EA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4C5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FFE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0398BB" w14:textId="1B0F66E5" w:rsidR="00E80B56" w:rsidRPr="008738EA" w:rsidRDefault="00B821AD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11C4" w:rsidRPr="008738EA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F2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EB2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49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39491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A851A5" w14:paraId="3A16FF55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818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6CF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817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средств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B9F" w14:textId="5220F48F" w:rsidR="00E80B56" w:rsidRPr="003E0C5B" w:rsidRDefault="00B81B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E42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5FE" w14:textId="0C7743FD" w:rsidR="00E80B56" w:rsidRPr="008738EA" w:rsidRDefault="00B81B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E12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87D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BBA5FB" w14:textId="3534B44B" w:rsidR="00E80B56" w:rsidRPr="008738EA" w:rsidRDefault="00B81BD0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E78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4BB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A30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E527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14:paraId="572A6F17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C8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18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BA1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A30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74F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5EA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148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7B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CA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23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4AAD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08209C1C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AB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EE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84C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6E0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336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7C8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C1E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80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2A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17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8444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01244DD9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DC0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5B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3E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4D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209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C8D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96C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A0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05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A0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A859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1F793756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3CB2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1B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1B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52D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2A2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7E4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1A9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AC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7B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CE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EF1A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31EB302D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368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2FE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C8A" w14:textId="77777777" w:rsidR="00E80B56" w:rsidRPr="00A851A5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420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8DF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429" w14:textId="5FCFF3BD" w:rsidR="00E80B56" w:rsidRPr="003E0C5B" w:rsidRDefault="00B821A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571095,53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837E0" w14:textId="472C7DB9" w:rsidR="00E80B56" w:rsidRPr="003E0C5B" w:rsidRDefault="00173187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42AB9" w14:textId="5E3B14CC" w:rsidR="00E80B56" w:rsidRPr="003E0C5B" w:rsidRDefault="00B821AD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107400,00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27C456" w14:textId="7ACAA74C" w:rsidR="00E80B56" w:rsidRPr="003E0C5B" w:rsidRDefault="00B821AD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447695,53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756" w14:textId="292B303C" w:rsidR="00E80B56" w:rsidRPr="00A851A5" w:rsidRDefault="00E80B56" w:rsidP="006603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DE3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0E3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16562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A40471" w14:textId="77777777" w:rsidR="000B63E4" w:rsidRDefault="000B63E4" w:rsidP="000B63E4"/>
    <w:p w14:paraId="7D4B3192" w14:textId="77777777" w:rsidR="000B63E4" w:rsidRDefault="000B63E4" w:rsidP="000B63E4">
      <w:bookmarkStart w:id="33" w:name="sub_12606"/>
      <w:r>
        <w:t>6.6. Расчет (обоснование) расходов на оплату прочих работ, услуг</w:t>
      </w:r>
    </w:p>
    <w:bookmarkEnd w:id="33"/>
    <w:p w14:paraId="48B9BC07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590"/>
        <w:gridCol w:w="591"/>
        <w:gridCol w:w="591"/>
        <w:gridCol w:w="1819"/>
        <w:gridCol w:w="1795"/>
        <w:gridCol w:w="992"/>
        <w:gridCol w:w="851"/>
      </w:tblGrid>
      <w:tr w:rsidR="000B63E4" w:rsidRPr="00021CD0" w14:paraId="03D92208" w14:textId="77777777" w:rsidTr="00C902A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A7A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E231D4E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4282203" w14:textId="77777777"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D7D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A6D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585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4B4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882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5922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80B56" w:rsidRPr="00021CD0" w14:paraId="6EFA88E1" w14:textId="77777777" w:rsidTr="00C902AE">
        <w:trPr>
          <w:trHeight w:val="1003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FB349E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E7594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182FC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DDA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737C7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37F92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94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A4E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A433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5323CA1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4CA8F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80B56" w:rsidRPr="00021CD0" w14:paraId="2E897E2D" w14:textId="77777777" w:rsidTr="00C902AE">
        <w:trPr>
          <w:trHeight w:val="829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6223B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FEBD4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1C8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D3756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0BA1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6BCF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4C16A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CB17D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B1C1CE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AEB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F5678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14FF0D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6316EDD0" w14:textId="77777777" w:rsidTr="00C902A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A3FC3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D9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0F3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037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412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B6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C3A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890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EB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92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33E8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35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33DCE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14:paraId="375CE0C1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69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8F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CD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8B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D4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79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F65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BC1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F7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435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ACD25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14:paraId="74E29C12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D91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1C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9B2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E1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9D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B85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4B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6B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D9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21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4A09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3A14E96E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41A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32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972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26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3B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D6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FA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A4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6E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4A5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7AEA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00AD211E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ED8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52A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6EE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48E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F8FD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DBC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E9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D11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07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47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A864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34B28FC5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38A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BF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007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4B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DC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BA0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BA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7A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7D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35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5379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7157F474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268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17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889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7A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D9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9F4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46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7F1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7D5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17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CF7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021CD0" w14:paraId="33862A4C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49E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29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C7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сообщений посредством мобильной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6CE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ACB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569" w14:textId="0D50722F" w:rsidR="00E80B56" w:rsidRPr="008738EA" w:rsidRDefault="00CF29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3C5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000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54C1F" w14:textId="08CB2FDD" w:rsidR="00E80B56" w:rsidRPr="008738EA" w:rsidRDefault="00CF29E7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F39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F01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646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B4E43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1C1821E7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3CD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02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384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606" w14:textId="77777777" w:rsidR="00021CD0" w:rsidRPr="003E0C5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16C" w14:textId="77777777" w:rsidR="00021CD0" w:rsidRPr="003E0C5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5FE" w14:textId="77777777" w:rsidR="00021CD0" w:rsidRPr="003E0C5B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17B" w14:textId="77777777" w:rsidR="00021CD0" w:rsidRPr="003E0C5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E37" w14:textId="77777777" w:rsidR="00021CD0" w:rsidRPr="003E0C5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85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C6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F6EB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021CD0" w14:paraId="5769453E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B34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441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67B" w14:textId="77777777" w:rsidR="00E80B56" w:rsidRPr="00021CD0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E40" w14:textId="5A79E9B9" w:rsidR="00E80B56" w:rsidRPr="003E0C5B" w:rsidRDefault="00AB244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9C1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1A9" w14:textId="6C54FB72" w:rsidR="00E80B56" w:rsidRPr="008738EA" w:rsidRDefault="0073292C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44143,79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B98C7" w14:textId="32D70D24" w:rsidR="00E80B56" w:rsidRPr="008738EA" w:rsidRDefault="0073292C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44143,79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F99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92176" w14:textId="4550749F" w:rsidR="00E80B56" w:rsidRPr="008738EA" w:rsidRDefault="00E80B56" w:rsidP="009E7CA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F87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8B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95A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0841E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0C5B" w:rsidRPr="00021CD0" w14:paraId="39A31B0C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E1F" w14:textId="196569E0" w:rsidR="003E0C5B" w:rsidRDefault="003E0C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13E" w14:textId="01EEEC2D" w:rsidR="003E0C5B" w:rsidRPr="00021CD0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EC9" w14:textId="6636C43F" w:rsidR="003E0C5B" w:rsidRPr="00021CD0" w:rsidRDefault="003E0C5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E89" w14:textId="77777777" w:rsidR="003E0C5B" w:rsidRPr="003E0C5B" w:rsidRDefault="003E0C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303" w14:textId="77777777" w:rsidR="003E0C5B" w:rsidRPr="003E0C5B" w:rsidRDefault="003E0C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821" w14:textId="46B2E579" w:rsidR="003E0C5B" w:rsidRPr="008738EA" w:rsidRDefault="00CF29E7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66881,18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642A1B" w14:textId="77777777" w:rsidR="003E0C5B" w:rsidRPr="008738EA" w:rsidRDefault="003E0C5B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FBE" w14:textId="77777777" w:rsidR="003E0C5B" w:rsidRPr="008738EA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44F16" w14:textId="694A62C1" w:rsidR="003E0C5B" w:rsidRPr="008738EA" w:rsidRDefault="00CF29E7" w:rsidP="009E7CA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66881,18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846" w14:textId="77777777" w:rsidR="003E0C5B" w:rsidRPr="008738EA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1A2" w14:textId="77777777" w:rsidR="003E0C5B" w:rsidRPr="00021CD0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A346" w14:textId="77777777" w:rsidR="003E0C5B" w:rsidRPr="00021CD0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7A2F4" w14:textId="77777777" w:rsidR="003E0C5B" w:rsidRPr="00021CD0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2F6F3560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D43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35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F18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контейнера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EF8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339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789" w14:textId="131912EE" w:rsidR="00E80B56" w:rsidRPr="008738EA" w:rsidRDefault="00CF29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6D6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84E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D35C7" w14:textId="0CD2D848" w:rsidR="00E80B56" w:rsidRPr="008738EA" w:rsidRDefault="00CF29E7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  <w:r w:rsidR="00E80B56" w:rsidRPr="0087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B09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DA6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9EE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6A40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021CD0" w14:paraId="04AEA8DB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9F90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E75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B7F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B6F" w14:textId="5FB5FA9B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20F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741" w14:textId="1E7129E4" w:rsidR="00E80B56" w:rsidRPr="008738EA" w:rsidRDefault="00CF29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6242,36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17A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F7F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9ED5F" w14:textId="77777777" w:rsidR="00E80B56" w:rsidRPr="008738EA" w:rsidRDefault="00E80B5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53A" w14:textId="0B39D69A" w:rsidR="00E80B56" w:rsidRPr="008738EA" w:rsidRDefault="00CF29E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6242,36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B9B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4C2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FB34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281CF35E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27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7A8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98E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 на печ.издания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80A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19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673" w14:textId="79880609" w:rsidR="00E80B56" w:rsidRPr="008738EA" w:rsidRDefault="00AB244D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73F4B" w14:textId="2E964177" w:rsidR="00E80B56" w:rsidRPr="008738EA" w:rsidRDefault="00AB244D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  <w:p w14:paraId="0DE86CCD" w14:textId="41F97A8C" w:rsidR="00AB244D" w:rsidRPr="008738EA" w:rsidRDefault="00AB244D" w:rsidP="00AB244D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1D7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5E2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B3C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61D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DCA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C649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2C" w:rsidRPr="00021CD0" w14:paraId="19332530" w14:textId="77777777" w:rsidTr="00CF29E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34D" w14:textId="6FB0CF40" w:rsidR="009D6C2C" w:rsidRDefault="009D6C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1C0" w14:textId="7876B50E" w:rsidR="009D6C2C" w:rsidRDefault="009D6C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B61A" w14:textId="31C599CC" w:rsidR="009D6C2C" w:rsidRDefault="00CF29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медосмотр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E1B" w14:textId="77777777" w:rsidR="009D6C2C" w:rsidRPr="003E0C5B" w:rsidRDefault="009D6C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29E" w14:textId="77777777" w:rsidR="009D6C2C" w:rsidRPr="003E0C5B" w:rsidRDefault="009D6C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C2C" w14:textId="16733BEB" w:rsidR="009D6C2C" w:rsidRPr="008738EA" w:rsidRDefault="00CF29E7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75700,00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038BB" w14:textId="77777777" w:rsidR="009D6C2C" w:rsidRPr="008738EA" w:rsidRDefault="009D6C2C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21E" w14:textId="77777777" w:rsidR="009D6C2C" w:rsidRPr="008738EA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2BDF9" w14:textId="4E6A01CA" w:rsidR="009D6C2C" w:rsidRPr="008738EA" w:rsidRDefault="00CF29E7" w:rsidP="00CF29E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75700,00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B02" w14:textId="53D3903A" w:rsidR="009D6C2C" w:rsidRPr="008738EA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7BC" w14:textId="77777777" w:rsidR="009D6C2C" w:rsidRPr="00021CD0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99A" w14:textId="7650E5D9" w:rsidR="009D6C2C" w:rsidRPr="00021CD0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C7A0" w14:textId="77777777" w:rsidR="009D6C2C" w:rsidRPr="00021CD0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47C3FABC" w14:textId="77777777" w:rsidTr="00180ABD">
        <w:trPr>
          <w:cantSplit/>
          <w:trHeight w:val="15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B8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8A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77E" w14:textId="77777777" w:rsidR="00E80B56" w:rsidRPr="00021CD0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FCCD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EDF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F827" w14:textId="1CDF34E5" w:rsidR="00E80B56" w:rsidRPr="008738EA" w:rsidRDefault="008B76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273967,33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5D386" w14:textId="4E3EE017" w:rsidR="00E80B56" w:rsidRPr="008738EA" w:rsidRDefault="008B76EB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104143,79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08FFA" w14:textId="77777777" w:rsidR="00E80B56" w:rsidRPr="008738EA" w:rsidRDefault="00E80B5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02A8E" w14:textId="1674B5DE" w:rsidR="00E80B56" w:rsidRPr="008738EA" w:rsidRDefault="008B76EB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163581,18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763" w14:textId="62E7677F" w:rsidR="00E80B56" w:rsidRPr="008738EA" w:rsidRDefault="008B76EB" w:rsidP="00CF16C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6242,36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032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21F" w14:textId="6C3245FF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075C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76E027" w14:textId="5F72CE96" w:rsidR="000B63E4" w:rsidRDefault="000B63E4" w:rsidP="000B63E4"/>
    <w:p w14:paraId="526C320C" w14:textId="1BC8E33C" w:rsidR="008738EA" w:rsidRDefault="008738EA" w:rsidP="000B63E4"/>
    <w:p w14:paraId="04C2255B" w14:textId="16807D10" w:rsidR="008738EA" w:rsidRDefault="008738EA" w:rsidP="000B63E4"/>
    <w:p w14:paraId="5A4A8A74" w14:textId="11E7BD4D" w:rsidR="008738EA" w:rsidRDefault="008738EA" w:rsidP="000B63E4"/>
    <w:p w14:paraId="0255E614" w14:textId="423019D6" w:rsidR="008738EA" w:rsidRDefault="008738EA" w:rsidP="000B63E4"/>
    <w:p w14:paraId="4A5BFB09" w14:textId="2D2D7782" w:rsidR="008738EA" w:rsidRDefault="008738EA" w:rsidP="000B63E4"/>
    <w:p w14:paraId="444E7A09" w14:textId="77777777" w:rsidR="008738EA" w:rsidRDefault="008738EA" w:rsidP="000B63E4"/>
    <w:p w14:paraId="1F821A8D" w14:textId="77777777" w:rsidR="000B63E4" w:rsidRDefault="000B63E4" w:rsidP="000B63E4">
      <w:bookmarkStart w:id="34" w:name="sub_12607"/>
      <w:r>
        <w:lastRenderedPageBreak/>
        <w:t>6.7. Расчет (обоснование) расходов на приобретение основных средств</w:t>
      </w:r>
    </w:p>
    <w:bookmarkEnd w:id="34"/>
    <w:p w14:paraId="5D4159A7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708"/>
        <w:gridCol w:w="426"/>
        <w:gridCol w:w="465"/>
        <w:gridCol w:w="1944"/>
        <w:gridCol w:w="1843"/>
        <w:gridCol w:w="992"/>
        <w:gridCol w:w="851"/>
      </w:tblGrid>
      <w:tr w:rsidR="000B63E4" w:rsidRPr="00021CD0" w14:paraId="0B64AF81" w14:textId="77777777" w:rsidTr="001131AD">
        <w:tc>
          <w:tcPr>
            <w:tcW w:w="993" w:type="dxa"/>
            <w:vMerge w:val="restart"/>
          </w:tcPr>
          <w:p w14:paraId="2F1951FB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96ADCC0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3A3B866" w14:textId="77777777"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</w:tcPr>
          <w:p w14:paraId="0AE5E445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072DBEC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</w:tcPr>
          <w:p w14:paraId="416BB0B2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14:paraId="5B666CD6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</w:tcPr>
          <w:p w14:paraId="036A3539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</w:tcPr>
          <w:p w14:paraId="1C887944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3AA0E9F7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7"/>
          </w:tcPr>
          <w:p w14:paraId="4A3C6E6A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80B56" w:rsidRPr="00021CD0" w14:paraId="08BEEA88" w14:textId="77777777" w:rsidTr="00E80B56">
        <w:trPr>
          <w:trHeight w:val="967"/>
        </w:trPr>
        <w:tc>
          <w:tcPr>
            <w:tcW w:w="993" w:type="dxa"/>
            <w:vMerge/>
          </w:tcPr>
          <w:p w14:paraId="30AD96E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8391E9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88157A2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0BC056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DE7EF4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B93D1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25689AB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</w:tcPr>
          <w:p w14:paraId="3903C9F3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</w:tcPr>
          <w:p w14:paraId="616751F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</w:tcPr>
          <w:p w14:paraId="53C0064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80B56" w:rsidRPr="00021CD0" w14:paraId="6787D5DD" w14:textId="77777777" w:rsidTr="00CF299F">
        <w:trPr>
          <w:trHeight w:val="1284"/>
        </w:trPr>
        <w:tc>
          <w:tcPr>
            <w:tcW w:w="993" w:type="dxa"/>
            <w:vMerge/>
          </w:tcPr>
          <w:p w14:paraId="1F38111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F557B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33384BE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781E67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3323C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F0FC70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4111186C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26" w:type="dxa"/>
            <w:vMerge w:val="restart"/>
            <w:textDirection w:val="btLr"/>
          </w:tcPr>
          <w:p w14:paraId="47E2C8DE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65" w:type="dxa"/>
            <w:vMerge w:val="restart"/>
            <w:textDirection w:val="btLr"/>
          </w:tcPr>
          <w:p w14:paraId="6240BA1F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44" w:type="dxa"/>
            <w:vMerge/>
          </w:tcPr>
          <w:p w14:paraId="6831306B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1B6E0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315A1296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0FB0C5B8" w14:textId="77777777" w:rsidTr="00CF299F">
        <w:tc>
          <w:tcPr>
            <w:tcW w:w="993" w:type="dxa"/>
            <w:vMerge/>
          </w:tcPr>
          <w:p w14:paraId="6124632A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FD20F7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8E69459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D5F465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0DAD45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BCFD18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B46511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3A0E0B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14:paraId="4DDA1A9C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433BA0BF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92A390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99C5E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1349C254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14:paraId="65078495" w14:textId="77777777" w:rsidTr="001131AD">
        <w:tc>
          <w:tcPr>
            <w:tcW w:w="993" w:type="dxa"/>
          </w:tcPr>
          <w:p w14:paraId="0B9DD5F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12678C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BF4B43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5B2DC8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9C3F22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D2D8F6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gridSpan w:val="3"/>
          </w:tcPr>
          <w:p w14:paraId="77E3E01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</w:tcPr>
          <w:p w14:paraId="7C1A06C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D8435A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40B0449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B03C56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3E6E" w:rsidRPr="00021CD0" w14:paraId="106A184C" w14:textId="77777777" w:rsidTr="00180ABD">
        <w:trPr>
          <w:cantSplit/>
          <w:trHeight w:val="1134"/>
        </w:trPr>
        <w:tc>
          <w:tcPr>
            <w:tcW w:w="993" w:type="dxa"/>
          </w:tcPr>
          <w:p w14:paraId="6C76440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14:paraId="101DDDED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64D784EB" w14:textId="77777777" w:rsidR="00B13E6E" w:rsidRPr="00021CD0" w:rsidRDefault="00B13E6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</w:tcPr>
          <w:p w14:paraId="3B131193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659604F3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748C23B" w14:textId="36969FA5" w:rsidR="00B13E6E" w:rsidRPr="008738EA" w:rsidRDefault="00B13E6E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4D50371C" w14:textId="1F4250F9" w:rsidR="00B13E6E" w:rsidRPr="008738EA" w:rsidRDefault="008F6CF8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259518,23</w:t>
            </w:r>
          </w:p>
        </w:tc>
        <w:tc>
          <w:tcPr>
            <w:tcW w:w="426" w:type="dxa"/>
            <w:textDirection w:val="btLr"/>
          </w:tcPr>
          <w:p w14:paraId="195F19AC" w14:textId="6DFAD8BD" w:rsidR="00B13E6E" w:rsidRPr="003E0C5B" w:rsidRDefault="00B13E6E" w:rsidP="00E62072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extDirection w:val="btLr"/>
          </w:tcPr>
          <w:p w14:paraId="70688F8F" w14:textId="39FCEED0" w:rsidR="00B13E6E" w:rsidRPr="003E0C5B" w:rsidRDefault="00B13E6E" w:rsidP="00180AB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6584400" w14:textId="3ACFAD70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35B94C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2F1277D8" w14:textId="708F8045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C6E23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4AEBB30B" w14:textId="77777777" w:rsidTr="001131AD">
        <w:tc>
          <w:tcPr>
            <w:tcW w:w="993" w:type="dxa"/>
          </w:tcPr>
          <w:p w14:paraId="5132DE85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8F760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</w:tcPr>
          <w:p w14:paraId="45AF98A0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</w:tcPr>
          <w:p w14:paraId="7C7F00C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F4E87A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2B7AB2C" w14:textId="77777777" w:rsidR="00021CD0" w:rsidRPr="008738EA" w:rsidRDefault="00021CD0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gridSpan w:val="3"/>
          </w:tcPr>
          <w:p w14:paraId="0B2EA116" w14:textId="77777777" w:rsidR="00021CD0" w:rsidRPr="008738EA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14:paraId="16E6844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246CCBD1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7CD3E3B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7D3FF0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340F5" w:rsidRPr="00021CD0" w14:paraId="42C5A3DB" w14:textId="77777777" w:rsidTr="001131AD">
        <w:tc>
          <w:tcPr>
            <w:tcW w:w="993" w:type="dxa"/>
          </w:tcPr>
          <w:p w14:paraId="605E50F7" w14:textId="0333592A" w:rsidR="00B340F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14:paraId="1D54FB6F" w14:textId="77777777" w:rsidR="00B340F5" w:rsidRPr="00021CD0" w:rsidRDefault="00B340F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3E93C9" w14:textId="27366C59" w:rsidR="00B340F5" w:rsidRDefault="00B340F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86447" w14:textId="77777777" w:rsidR="00B340F5" w:rsidRPr="00021CD0" w:rsidRDefault="00B340F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BE4F7" w14:textId="77777777" w:rsidR="00B340F5" w:rsidRPr="00021CD0" w:rsidRDefault="00B340F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BBA429" w14:textId="0B884F26" w:rsidR="00B340F5" w:rsidRPr="008738EA" w:rsidRDefault="00B340F5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409576DC" w14:textId="77777777" w:rsidR="00B340F5" w:rsidRPr="008738EA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0FDB814" w14:textId="37626F30" w:rsidR="00B340F5" w:rsidRPr="00021CD0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BAF28" w14:textId="77777777" w:rsidR="00B340F5" w:rsidRPr="00021CD0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B6DD7" w14:textId="77777777" w:rsidR="00B340F5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41C8EB" w14:textId="77777777" w:rsidR="00B340F5" w:rsidRPr="00021CD0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A5" w:rsidRPr="00021CD0" w14:paraId="664D778F" w14:textId="77777777" w:rsidTr="001131AD">
        <w:tc>
          <w:tcPr>
            <w:tcW w:w="993" w:type="dxa"/>
          </w:tcPr>
          <w:p w14:paraId="551F83E0" w14:textId="666FF7C8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14:paraId="35131074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76AF115" w14:textId="6DE76AF8" w:rsidR="00D45DA5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F7C49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FC534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7D16B6" w14:textId="77777777" w:rsidR="00D45DA5" w:rsidRPr="008738EA" w:rsidRDefault="00D45DA5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29DD0E26" w14:textId="77777777" w:rsidR="00D45DA5" w:rsidRPr="008738EA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20748CF7" w14:textId="5650652B" w:rsidR="00D45DA5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0AC4F" w14:textId="77777777" w:rsidR="00D45DA5" w:rsidRPr="00021CD0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EF1E9A" w14:textId="77777777" w:rsidR="00D45DA5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75D3DB" w14:textId="77777777" w:rsidR="00D45DA5" w:rsidRPr="00021CD0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A5" w:rsidRPr="00021CD0" w14:paraId="43B5D3CD" w14:textId="77777777" w:rsidTr="001131AD">
        <w:tc>
          <w:tcPr>
            <w:tcW w:w="993" w:type="dxa"/>
          </w:tcPr>
          <w:p w14:paraId="2D27E81A" w14:textId="23D0F55B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14:paraId="6EFFF5B6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823B84" w14:textId="61FFA7B9" w:rsidR="00D45DA5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322ADE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3607D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96D15" w14:textId="77777777" w:rsidR="00D45DA5" w:rsidRPr="008738EA" w:rsidRDefault="00D45DA5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009A9806" w14:textId="77777777" w:rsidR="00D45DA5" w:rsidRPr="008738EA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5C6C60B" w14:textId="65460F91" w:rsidR="00D45DA5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85FBF" w14:textId="77777777" w:rsidR="00D45DA5" w:rsidRPr="00021CD0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6E2031" w14:textId="77777777" w:rsidR="00D45DA5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5D0BE" w14:textId="77777777" w:rsidR="00D45DA5" w:rsidRPr="00021CD0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6E" w:rsidRPr="00021CD0" w14:paraId="7E4460C1" w14:textId="77777777" w:rsidTr="00CF299F">
        <w:trPr>
          <w:cantSplit/>
          <w:trHeight w:val="1134"/>
        </w:trPr>
        <w:tc>
          <w:tcPr>
            <w:tcW w:w="993" w:type="dxa"/>
          </w:tcPr>
          <w:p w14:paraId="1592380B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7CAF3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5B0482" w14:textId="77777777" w:rsidR="00B13E6E" w:rsidRPr="00021CD0" w:rsidRDefault="00B13E6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2DC8D129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C0CD4E2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34FA469" w14:textId="6DAAC379" w:rsidR="00B13E6E" w:rsidRPr="008738EA" w:rsidRDefault="008B76EB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259518,23</w:t>
            </w:r>
          </w:p>
          <w:p w14:paraId="016346D6" w14:textId="77777777" w:rsidR="000921CF" w:rsidRPr="008738EA" w:rsidRDefault="000921CF" w:rsidP="00F16A5F">
            <w:pPr>
              <w:jc w:val="center"/>
            </w:pPr>
          </w:p>
        </w:tc>
        <w:tc>
          <w:tcPr>
            <w:tcW w:w="708" w:type="dxa"/>
            <w:textDirection w:val="btLr"/>
          </w:tcPr>
          <w:p w14:paraId="58A1286D" w14:textId="5D3C5513" w:rsidR="00B13E6E" w:rsidRPr="008738EA" w:rsidRDefault="008B76EB" w:rsidP="00B13E6E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259518,23</w:t>
            </w:r>
          </w:p>
        </w:tc>
        <w:tc>
          <w:tcPr>
            <w:tcW w:w="426" w:type="dxa"/>
            <w:textDirection w:val="btLr"/>
          </w:tcPr>
          <w:p w14:paraId="3998CFA4" w14:textId="24C8B080" w:rsidR="00E62072" w:rsidRPr="00E62072" w:rsidRDefault="00E62072" w:rsidP="00E62072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extDirection w:val="btLr"/>
          </w:tcPr>
          <w:p w14:paraId="3662970D" w14:textId="4BB974F5" w:rsidR="00B13E6E" w:rsidRPr="00021CD0" w:rsidRDefault="00B13E6E" w:rsidP="00B13E6E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F49AAB5" w14:textId="27D25952" w:rsidR="00B13E6E" w:rsidRPr="00021CD0" w:rsidRDefault="00B13E6E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26CB8D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5BCC59" w14:textId="4C38D1A6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BB29EE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0CF64" w14:textId="4B19E381" w:rsidR="000B63E4" w:rsidRDefault="000B63E4" w:rsidP="000B63E4"/>
    <w:p w14:paraId="3B39B118" w14:textId="2F4BA868" w:rsidR="008B76EB" w:rsidRDefault="008B76EB" w:rsidP="000B63E4"/>
    <w:p w14:paraId="04886A96" w14:textId="587A466D" w:rsidR="008B76EB" w:rsidRDefault="008B76EB" w:rsidP="000B63E4"/>
    <w:p w14:paraId="65EC99CD" w14:textId="0949D1E7" w:rsidR="008B76EB" w:rsidRDefault="008B76EB" w:rsidP="000B63E4"/>
    <w:p w14:paraId="700641D6" w14:textId="2800C4E7" w:rsidR="008B76EB" w:rsidRDefault="008B76EB" w:rsidP="000B63E4"/>
    <w:p w14:paraId="408E9521" w14:textId="54058927" w:rsidR="008B76EB" w:rsidRDefault="008B76EB" w:rsidP="000B63E4"/>
    <w:p w14:paraId="736B84A4" w14:textId="1327239F" w:rsidR="008B76EB" w:rsidRDefault="008B76EB" w:rsidP="000B63E4"/>
    <w:p w14:paraId="5F8E425B" w14:textId="324055F2" w:rsidR="008B76EB" w:rsidRDefault="008B76EB" w:rsidP="000B63E4"/>
    <w:p w14:paraId="692DEECB" w14:textId="19AE422F" w:rsidR="008B76EB" w:rsidRDefault="008B76EB" w:rsidP="000B63E4"/>
    <w:p w14:paraId="4D2DBFBE" w14:textId="051511E6" w:rsidR="008B76EB" w:rsidRDefault="008B76EB" w:rsidP="000B63E4"/>
    <w:p w14:paraId="145C582F" w14:textId="55F1D429" w:rsidR="008B76EB" w:rsidRDefault="008B76EB" w:rsidP="000B63E4"/>
    <w:p w14:paraId="396513F8" w14:textId="66CD37FB" w:rsidR="008B76EB" w:rsidRDefault="008B76EB" w:rsidP="000B63E4"/>
    <w:p w14:paraId="69E98CEB" w14:textId="2BC79E83" w:rsidR="008B76EB" w:rsidRDefault="008B76EB" w:rsidP="000B63E4"/>
    <w:p w14:paraId="2418D511" w14:textId="5041E14B" w:rsidR="008B76EB" w:rsidRDefault="008B76EB" w:rsidP="000B63E4"/>
    <w:p w14:paraId="0A6CCB9F" w14:textId="7171291D" w:rsidR="008B76EB" w:rsidRDefault="008B76EB" w:rsidP="000B63E4"/>
    <w:p w14:paraId="1D433DF7" w14:textId="77777777" w:rsidR="008B76EB" w:rsidRDefault="008B76EB" w:rsidP="000B63E4"/>
    <w:p w14:paraId="7160EBCB" w14:textId="77777777" w:rsidR="000B63E4" w:rsidRDefault="000B63E4" w:rsidP="000B63E4">
      <w:bookmarkStart w:id="35" w:name="sub_12608"/>
      <w:r>
        <w:t>6.8. Расчет (обоснование) расходов на приобретение материальных запасов</w:t>
      </w:r>
    </w:p>
    <w:bookmarkEnd w:id="35"/>
    <w:p w14:paraId="2E42BAFD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472"/>
        <w:gridCol w:w="95"/>
        <w:gridCol w:w="378"/>
        <w:gridCol w:w="473"/>
        <w:gridCol w:w="1842"/>
        <w:gridCol w:w="1843"/>
        <w:gridCol w:w="992"/>
        <w:gridCol w:w="851"/>
      </w:tblGrid>
      <w:tr w:rsidR="000B63E4" w:rsidRPr="00021CD0" w14:paraId="7085CAE7" w14:textId="77777777" w:rsidTr="004026E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9A5" w14:textId="77777777" w:rsidR="000B63E4" w:rsidRPr="00021CD0" w:rsidRDefault="00CB19A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1B2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46022F0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2E4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A3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EE4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007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629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51C55FA9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3BC26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13E6E" w:rsidRPr="00021CD0" w14:paraId="76B9CE91" w14:textId="77777777" w:rsidTr="004026E8">
        <w:trPr>
          <w:trHeight w:val="1255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C5FC99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85D03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5175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DBAAD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56A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C8D1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F403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190" w14:textId="77777777" w:rsidR="00B13E6E" w:rsidRPr="00021CD0" w:rsidRDefault="00B13E6E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F6D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4179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57F16D43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F986EB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13E6E" w:rsidRPr="00021CD0" w14:paraId="6B801659" w14:textId="77777777" w:rsidTr="004026E8">
        <w:trPr>
          <w:trHeight w:val="588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3691C7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57E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119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B0452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8605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B8E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42FB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705A18" w14:textId="77777777" w:rsidR="00B13E6E" w:rsidRPr="00230CA4" w:rsidRDefault="00B13E6E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D2C6E" w14:textId="77777777" w:rsidR="00B13E6E" w:rsidRPr="00230CA4" w:rsidRDefault="00B13E6E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E260A" w14:textId="77777777" w:rsidR="00B13E6E" w:rsidRPr="00230CA4" w:rsidRDefault="00B13E6E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2AC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88FD5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52C5ED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6E" w:rsidRPr="00021CD0" w14:paraId="32562116" w14:textId="77777777" w:rsidTr="004026E8">
        <w:trPr>
          <w:trHeight w:val="1268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E63AE9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9B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AB4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ED2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98C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934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7C9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FF7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E8B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F0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DA4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973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7C6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775FC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14:paraId="3753D2E4" w14:textId="77777777" w:rsidTr="004026E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8F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63A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2D5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BC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34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57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9C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96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42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EA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014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984AE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14:paraId="0D54E8CB" w14:textId="77777777" w:rsidTr="004026E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9D7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BB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289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4A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49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F3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C48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50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6F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A5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C8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8D9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5975737B" w14:textId="77777777" w:rsidTr="004026E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38E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DB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8FD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DC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A2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25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53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2D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B2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05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A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6CF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3E6E" w:rsidRPr="00021CD0" w14:paraId="2919078A" w14:textId="77777777" w:rsidTr="004026E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C86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74D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EC5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7B1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8F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0B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200" w14:textId="70D487C1" w:rsidR="00B13E6E" w:rsidRPr="008738EA" w:rsidRDefault="008B76EB" w:rsidP="00B13E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47912,30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953A" w14:textId="77777777" w:rsidR="00B13E6E" w:rsidRPr="008738EA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57B9FF" w14:textId="58EECDC6" w:rsidR="00B13E6E" w:rsidRPr="008738EA" w:rsidRDefault="008F6CF8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47912,30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300" w14:textId="77777777" w:rsidR="00B13E6E" w:rsidRPr="008738EA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F44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558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02B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DB05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3E6E" w:rsidRPr="00021CD0" w14:paraId="6D1E4E96" w14:textId="77777777" w:rsidTr="00CF299F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8AC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8B3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067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F2E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7A8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9E5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310" w14:textId="244A4F59" w:rsidR="00B13E6E" w:rsidRPr="008738EA" w:rsidRDefault="008F6CF8" w:rsidP="00B13E6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8738EA">
              <w:rPr>
                <w:rFonts w:ascii="Times New Roman" w:hAnsi="Times New Roman" w:cs="Times New Roman"/>
                <w:sz w:val="18"/>
                <w:szCs w:val="18"/>
              </w:rPr>
              <w:t>126179,91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BA791" w14:textId="79EF9D7D" w:rsidR="00B13E6E" w:rsidRPr="008738EA" w:rsidRDefault="008F6CF8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EA">
              <w:rPr>
                <w:rFonts w:ascii="Times New Roman" w:hAnsi="Times New Roman" w:cs="Times New Roman"/>
                <w:sz w:val="18"/>
                <w:szCs w:val="18"/>
              </w:rPr>
              <w:t>126179,91</w:t>
            </w:r>
          </w:p>
          <w:p w14:paraId="198ACAF4" w14:textId="574726DF" w:rsidR="007F7CBC" w:rsidRPr="008738EA" w:rsidRDefault="007F7CBC" w:rsidP="007F7C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8BC24" w14:textId="07C4A3C1" w:rsidR="00B13E6E" w:rsidRPr="008738EA" w:rsidRDefault="00B13E6E" w:rsidP="00CF299F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88D" w14:textId="77777777" w:rsidR="00B13E6E" w:rsidRPr="008738EA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C4A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5CD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5AE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09D45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FEC" w:rsidRPr="00021CD0" w14:paraId="55D30365" w14:textId="77777777" w:rsidTr="007F7CB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41C" w14:textId="2113A318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EDA" w14:textId="77777777" w:rsidR="00490FEC" w:rsidRPr="00021CD0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B28" w14:textId="1EC37D2C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C95" w14:textId="77777777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BCF" w14:textId="2C8D1184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935" w14:textId="77777777" w:rsidR="00490FEC" w:rsidRPr="00021CD0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B43" w14:textId="1F448C44" w:rsidR="00490FEC" w:rsidRPr="008738EA" w:rsidRDefault="008B76EB" w:rsidP="00B13E6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8738EA">
              <w:rPr>
                <w:rFonts w:ascii="Times New Roman" w:hAnsi="Times New Roman" w:cs="Times New Roman"/>
                <w:sz w:val="18"/>
                <w:szCs w:val="18"/>
              </w:rPr>
              <w:t>106600,00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A271F" w14:textId="77777777" w:rsidR="00490FEC" w:rsidRPr="008738EA" w:rsidRDefault="00490FEC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EBA96E" w14:textId="09E0C11C" w:rsidR="00490FEC" w:rsidRPr="008738EA" w:rsidRDefault="008F6CF8" w:rsidP="00490FE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10600,00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F9A47" w14:textId="2468F84B" w:rsidR="00490FEC" w:rsidRPr="008738EA" w:rsidRDefault="00490FEC" w:rsidP="007F7CB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445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C48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19A" w14:textId="08907218" w:rsidR="00490FEC" w:rsidRPr="003E0C5B" w:rsidRDefault="008B76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2CEB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FEC" w:rsidRPr="00021CD0" w14:paraId="2F115419" w14:textId="77777777" w:rsidTr="00490FE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542" w14:textId="697DCD59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69C" w14:textId="77777777" w:rsidR="00490FEC" w:rsidRPr="00021CD0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C26" w14:textId="1904769A" w:rsidR="00490FEC" w:rsidRDefault="00CF2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09A" w14:textId="77777777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2C4" w14:textId="77777777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BCB3" w14:textId="77777777" w:rsidR="00490FEC" w:rsidRPr="00021CD0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6D7" w14:textId="3EA1C304" w:rsidR="00490FEC" w:rsidRPr="008738EA" w:rsidRDefault="008B76EB" w:rsidP="00B13E6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8738EA">
              <w:rPr>
                <w:rFonts w:ascii="Times New Roman" w:hAnsi="Times New Roman" w:cs="Times New Roman"/>
                <w:sz w:val="18"/>
                <w:szCs w:val="18"/>
              </w:rPr>
              <w:t>1857490,12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37FAAA" w14:textId="7E5E275C" w:rsidR="00490FEC" w:rsidRPr="008738EA" w:rsidRDefault="00490FEC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982D51" w14:textId="478421A7" w:rsidR="00490FEC" w:rsidRPr="008738EA" w:rsidRDefault="008F6CF8" w:rsidP="00490FE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53490,12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2EF" w14:textId="77777777" w:rsidR="00490FEC" w:rsidRPr="008738EA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1BE" w14:textId="6A0A0E6A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479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69D" w14:textId="16D7DB39" w:rsidR="00490FEC" w:rsidRPr="003E0C5B" w:rsidRDefault="008B76EB" w:rsidP="000B63E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60B03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6E" w:rsidRPr="00021CD0" w14:paraId="51AAA5C8" w14:textId="77777777" w:rsidTr="004026E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E43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EE39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165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716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985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E0C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06D" w14:textId="3A73AE3F" w:rsidR="00B13E6E" w:rsidRPr="008738EA" w:rsidRDefault="00CF299F" w:rsidP="00B13E6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8738E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61F49" w14:textId="125DCD69" w:rsidR="00B13E6E" w:rsidRPr="008738EA" w:rsidRDefault="00CF299F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666" w14:textId="77777777" w:rsidR="00B13E6E" w:rsidRPr="008738EA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758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DEF7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4F5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2EE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6FBE7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6E" w:rsidRPr="00021CD0" w14:paraId="50FE1DE6" w14:textId="77777777" w:rsidTr="004026E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3D5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49E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FAC1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14A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8D3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F2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151" w14:textId="5F4E5738" w:rsidR="00B13E6E" w:rsidRPr="008738EA" w:rsidRDefault="00CF299F" w:rsidP="00B13E6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8738EA">
              <w:rPr>
                <w:rFonts w:ascii="Times New Roman" w:hAnsi="Times New Roman" w:cs="Times New Roman"/>
                <w:sz w:val="18"/>
                <w:szCs w:val="18"/>
              </w:rPr>
              <w:t>49000,00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CBA910" w14:textId="7832BD23" w:rsidR="00B13E6E" w:rsidRPr="008738EA" w:rsidRDefault="00CF299F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18"/>
                <w:szCs w:val="18"/>
              </w:rPr>
              <w:t>49000,00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F38" w14:textId="77777777" w:rsidR="00B13E6E" w:rsidRPr="008738EA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155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958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909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6D5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C6E5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6E" w:rsidRPr="00021CD0" w14:paraId="2B43F699" w14:textId="77777777" w:rsidTr="007F7CBC">
        <w:trPr>
          <w:cantSplit/>
          <w:trHeight w:val="12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CE5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C17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276" w14:textId="77777777" w:rsidR="00B13E6E" w:rsidRPr="00021CD0" w:rsidRDefault="00B13E6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61E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128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05C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F13" w14:textId="77CD37B1" w:rsidR="00B13E6E" w:rsidRPr="008738EA" w:rsidRDefault="008B76EB" w:rsidP="00AD4EC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8738EA">
              <w:rPr>
                <w:rFonts w:ascii="Times New Roman" w:hAnsi="Times New Roman" w:cs="Times New Roman"/>
                <w:sz w:val="18"/>
                <w:szCs w:val="18"/>
              </w:rPr>
              <w:t>2212182,33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71179" w14:textId="02D6D500" w:rsidR="00B13E6E" w:rsidRPr="008738EA" w:rsidRDefault="008B76EB" w:rsidP="00B13E6E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200179,91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64A49" w14:textId="24664512" w:rsidR="00B13E6E" w:rsidRPr="008738EA" w:rsidRDefault="008B76EB" w:rsidP="00B13E6E">
            <w:pPr>
              <w:pStyle w:val="af2"/>
              <w:ind w:left="113" w:right="113"/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112002,42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CD21F" w14:textId="31B55EBE" w:rsidR="00B13E6E" w:rsidRPr="003E0C5B" w:rsidRDefault="00B13E6E" w:rsidP="007F7CB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B5D5FD" w14:textId="7E7D8DC9" w:rsidR="00B13E6E" w:rsidRPr="003E0C5B" w:rsidRDefault="00B13E6E" w:rsidP="00ED69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5F3" w14:textId="77777777" w:rsidR="00B13E6E" w:rsidRPr="003E0C5B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BFA95B" w14:textId="53E47587" w:rsidR="00B13E6E" w:rsidRPr="003E0C5B" w:rsidRDefault="008B76EB" w:rsidP="009E7CA7">
            <w:pPr>
              <w:pStyle w:val="af2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0C5D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580559" w14:textId="77777777" w:rsidR="000B63E4" w:rsidRDefault="000B63E4" w:rsidP="000B63E4">
      <w:pPr>
        <w:rPr>
          <w:rFonts w:ascii="Arial" w:hAnsi="Arial" w:cs="Arial"/>
        </w:rPr>
        <w:sectPr w:rsidR="000B63E4" w:rsidSect="006A6393">
          <w:headerReference w:type="default" r:id="rId39"/>
          <w:footerReference w:type="default" r:id="rId40"/>
          <w:pgSz w:w="16839" w:h="11907" w:orient="landscape" w:code="9"/>
          <w:pgMar w:top="1134" w:right="851" w:bottom="567" w:left="851" w:header="284" w:footer="284" w:gutter="0"/>
          <w:cols w:space="720"/>
          <w:noEndnote/>
          <w:docGrid w:linePitch="272"/>
        </w:sectPr>
      </w:pPr>
    </w:p>
    <w:p w14:paraId="70D22941" w14:textId="77777777" w:rsidR="000B63E4" w:rsidRDefault="000B63E4" w:rsidP="000B63E4"/>
    <w:p w14:paraId="4985A177" w14:textId="77777777" w:rsidR="001F48DB" w:rsidRPr="001F48DB" w:rsidRDefault="001F48DB" w:rsidP="001F48DB">
      <w:pPr>
        <w:ind w:firstLine="600"/>
        <w:jc w:val="both"/>
        <w:rPr>
          <w:sz w:val="24"/>
          <w:szCs w:val="24"/>
        </w:rPr>
      </w:pPr>
    </w:p>
    <w:sectPr w:rsidR="001F48DB" w:rsidRPr="001F48DB" w:rsidSect="006A6393">
      <w:pgSz w:w="11906" w:h="16838" w:code="9"/>
      <w:pgMar w:top="1134" w:right="851" w:bottom="567" w:left="85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A4CF" w14:textId="77777777" w:rsidR="00CB19A7" w:rsidRDefault="00CB19A7">
      <w:r>
        <w:separator/>
      </w:r>
    </w:p>
  </w:endnote>
  <w:endnote w:type="continuationSeparator" w:id="0">
    <w:p w14:paraId="00E72AEF" w14:textId="77777777" w:rsidR="00CB19A7" w:rsidRDefault="00CB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C249CD" w14:paraId="11926659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4AE71F8" w14:textId="77777777" w:rsidR="00C249CD" w:rsidRDefault="00C249C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356FFEC" w14:textId="77777777" w:rsidR="00C249CD" w:rsidRDefault="00C249C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BA4EFDA" w14:textId="77777777" w:rsidR="00C249CD" w:rsidRDefault="00C249CD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C249CD" w14:paraId="46DB053D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9DA7C86" w14:textId="77777777" w:rsidR="00C249CD" w:rsidRDefault="00C249C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DE7FC9E" w14:textId="77777777" w:rsidR="00C249CD" w:rsidRDefault="00C249C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7D30E5F" w14:textId="77777777" w:rsidR="00C249CD" w:rsidRDefault="00C249CD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C249CD" w14:paraId="6B0B1957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3EA66D2" w14:textId="77777777" w:rsidR="00C249CD" w:rsidRDefault="00C249C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7756D7" w14:textId="77777777" w:rsidR="00C249CD" w:rsidRDefault="00C249C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74B33B3" w14:textId="77777777" w:rsidR="00C249CD" w:rsidRDefault="00C249CD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C249CD" w14:paraId="482FD1D7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16AE2852" w14:textId="77777777" w:rsidR="00C249CD" w:rsidRDefault="00C249C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24D7CA6" w14:textId="77777777" w:rsidR="00C249CD" w:rsidRDefault="00C249C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B3C23F" w14:textId="77777777" w:rsidR="00C249CD" w:rsidRDefault="00C249C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B180B" w14:textId="77777777" w:rsidR="00CB19A7" w:rsidRDefault="00CB19A7">
      <w:r>
        <w:separator/>
      </w:r>
    </w:p>
  </w:footnote>
  <w:footnote w:type="continuationSeparator" w:id="0">
    <w:p w14:paraId="28059D1F" w14:textId="77777777" w:rsidR="00CB19A7" w:rsidRDefault="00CB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520E" w14:textId="77777777" w:rsidR="00C249CD" w:rsidRPr="00CE1A9C" w:rsidRDefault="00C249CD" w:rsidP="00CE1A9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E69D" w14:textId="77777777" w:rsidR="00C249CD" w:rsidRDefault="00C249CD" w:rsidP="00CE1A9C">
    <w:pPr>
      <w:pStyle w:val="af7"/>
    </w:pPr>
  </w:p>
  <w:p w14:paraId="7FADDF83" w14:textId="77777777" w:rsidR="00C249CD" w:rsidRPr="00CE1A9C" w:rsidRDefault="00C249CD" w:rsidP="00CE1A9C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AF3D" w14:textId="77777777" w:rsidR="00C249CD" w:rsidRPr="0006603F" w:rsidRDefault="00C249CD" w:rsidP="0006603F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BEE3" w14:textId="77777777" w:rsidR="00C249CD" w:rsidRPr="00CE1A9C" w:rsidRDefault="00C249CD" w:rsidP="00CE1A9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101"/>
    <w:rsid w:val="000007FB"/>
    <w:rsid w:val="0000398F"/>
    <w:rsid w:val="00011484"/>
    <w:rsid w:val="00017F31"/>
    <w:rsid w:val="00021CD0"/>
    <w:rsid w:val="00027F08"/>
    <w:rsid w:val="00046120"/>
    <w:rsid w:val="00051422"/>
    <w:rsid w:val="00055201"/>
    <w:rsid w:val="0005582C"/>
    <w:rsid w:val="000607E9"/>
    <w:rsid w:val="000630A5"/>
    <w:rsid w:val="0006603F"/>
    <w:rsid w:val="00070F70"/>
    <w:rsid w:val="00072B89"/>
    <w:rsid w:val="000803E9"/>
    <w:rsid w:val="00084FC9"/>
    <w:rsid w:val="00091067"/>
    <w:rsid w:val="000921CF"/>
    <w:rsid w:val="000B3796"/>
    <w:rsid w:val="000B4FFD"/>
    <w:rsid w:val="000B63E4"/>
    <w:rsid w:val="000D393C"/>
    <w:rsid w:val="000D4319"/>
    <w:rsid w:val="000E36CA"/>
    <w:rsid w:val="001131AD"/>
    <w:rsid w:val="00115F4F"/>
    <w:rsid w:val="00121FBC"/>
    <w:rsid w:val="00126934"/>
    <w:rsid w:val="001311C4"/>
    <w:rsid w:val="00134CAF"/>
    <w:rsid w:val="00141B28"/>
    <w:rsid w:val="00142D26"/>
    <w:rsid w:val="00144B5C"/>
    <w:rsid w:val="00150FE4"/>
    <w:rsid w:val="0015503B"/>
    <w:rsid w:val="00164AAD"/>
    <w:rsid w:val="00173187"/>
    <w:rsid w:val="00180ABD"/>
    <w:rsid w:val="00180D32"/>
    <w:rsid w:val="001834BD"/>
    <w:rsid w:val="0018595A"/>
    <w:rsid w:val="0018690D"/>
    <w:rsid w:val="00191E79"/>
    <w:rsid w:val="00193E46"/>
    <w:rsid w:val="001A1E38"/>
    <w:rsid w:val="001A4735"/>
    <w:rsid w:val="001B7A0C"/>
    <w:rsid w:val="001D558C"/>
    <w:rsid w:val="001D7B9B"/>
    <w:rsid w:val="001E1666"/>
    <w:rsid w:val="001E28BD"/>
    <w:rsid w:val="001E37D5"/>
    <w:rsid w:val="001F115C"/>
    <w:rsid w:val="001F48DB"/>
    <w:rsid w:val="002106FC"/>
    <w:rsid w:val="00213C37"/>
    <w:rsid w:val="00226CEF"/>
    <w:rsid w:val="00230CA4"/>
    <w:rsid w:val="00232C29"/>
    <w:rsid w:val="002363C7"/>
    <w:rsid w:val="00240E98"/>
    <w:rsid w:val="00245C38"/>
    <w:rsid w:val="002536C6"/>
    <w:rsid w:val="00260A86"/>
    <w:rsid w:val="002747F5"/>
    <w:rsid w:val="0028532F"/>
    <w:rsid w:val="00292D10"/>
    <w:rsid w:val="00295B4B"/>
    <w:rsid w:val="002C2F7C"/>
    <w:rsid w:val="002F03F9"/>
    <w:rsid w:val="00312CD3"/>
    <w:rsid w:val="00313EA7"/>
    <w:rsid w:val="00315750"/>
    <w:rsid w:val="00331EE9"/>
    <w:rsid w:val="003369D9"/>
    <w:rsid w:val="003426B9"/>
    <w:rsid w:val="003459A6"/>
    <w:rsid w:val="00347DF9"/>
    <w:rsid w:val="00351EF8"/>
    <w:rsid w:val="00353608"/>
    <w:rsid w:val="00354302"/>
    <w:rsid w:val="003626A8"/>
    <w:rsid w:val="00362D37"/>
    <w:rsid w:val="0037087B"/>
    <w:rsid w:val="00370AFE"/>
    <w:rsid w:val="003749F8"/>
    <w:rsid w:val="00377CE7"/>
    <w:rsid w:val="0038556E"/>
    <w:rsid w:val="00385676"/>
    <w:rsid w:val="00386F00"/>
    <w:rsid w:val="00393651"/>
    <w:rsid w:val="00394FFB"/>
    <w:rsid w:val="003A1C56"/>
    <w:rsid w:val="003A2D05"/>
    <w:rsid w:val="003A6DF8"/>
    <w:rsid w:val="003B0033"/>
    <w:rsid w:val="003B0F44"/>
    <w:rsid w:val="003C7811"/>
    <w:rsid w:val="003D4D1F"/>
    <w:rsid w:val="003D690E"/>
    <w:rsid w:val="003D77E4"/>
    <w:rsid w:val="003E0C5B"/>
    <w:rsid w:val="004020D3"/>
    <w:rsid w:val="004026E8"/>
    <w:rsid w:val="00404212"/>
    <w:rsid w:val="00404B83"/>
    <w:rsid w:val="00413007"/>
    <w:rsid w:val="00413775"/>
    <w:rsid w:val="0041711D"/>
    <w:rsid w:val="00417EDB"/>
    <w:rsid w:val="00421255"/>
    <w:rsid w:val="004231A2"/>
    <w:rsid w:val="00424BED"/>
    <w:rsid w:val="00424F72"/>
    <w:rsid w:val="00426564"/>
    <w:rsid w:val="004310AB"/>
    <w:rsid w:val="00431B82"/>
    <w:rsid w:val="00435413"/>
    <w:rsid w:val="00437DC8"/>
    <w:rsid w:val="004422C3"/>
    <w:rsid w:val="00461141"/>
    <w:rsid w:val="00473797"/>
    <w:rsid w:val="0047758C"/>
    <w:rsid w:val="0048107D"/>
    <w:rsid w:val="00483B48"/>
    <w:rsid w:val="004843C2"/>
    <w:rsid w:val="00490FEC"/>
    <w:rsid w:val="004A165E"/>
    <w:rsid w:val="004A5C49"/>
    <w:rsid w:val="004B07E5"/>
    <w:rsid w:val="004B627D"/>
    <w:rsid w:val="004C1009"/>
    <w:rsid w:val="004C152F"/>
    <w:rsid w:val="004C2CBA"/>
    <w:rsid w:val="004D4B53"/>
    <w:rsid w:val="004D5DD2"/>
    <w:rsid w:val="004E0139"/>
    <w:rsid w:val="004E5197"/>
    <w:rsid w:val="004F0651"/>
    <w:rsid w:val="00502C32"/>
    <w:rsid w:val="005065A4"/>
    <w:rsid w:val="00511903"/>
    <w:rsid w:val="00515FF3"/>
    <w:rsid w:val="00524B53"/>
    <w:rsid w:val="00525A8A"/>
    <w:rsid w:val="0052684A"/>
    <w:rsid w:val="005348B5"/>
    <w:rsid w:val="0053657B"/>
    <w:rsid w:val="00546E2F"/>
    <w:rsid w:val="00551B33"/>
    <w:rsid w:val="005553C0"/>
    <w:rsid w:val="00560CF5"/>
    <w:rsid w:val="00564FD6"/>
    <w:rsid w:val="00570AF2"/>
    <w:rsid w:val="00571D39"/>
    <w:rsid w:val="0057570C"/>
    <w:rsid w:val="00575F5A"/>
    <w:rsid w:val="0058226D"/>
    <w:rsid w:val="005838AE"/>
    <w:rsid w:val="005878F5"/>
    <w:rsid w:val="005A0FFE"/>
    <w:rsid w:val="005A1089"/>
    <w:rsid w:val="005A3337"/>
    <w:rsid w:val="005C00DB"/>
    <w:rsid w:val="005C3506"/>
    <w:rsid w:val="005C3609"/>
    <w:rsid w:val="005C3949"/>
    <w:rsid w:val="005D46FD"/>
    <w:rsid w:val="005D4F96"/>
    <w:rsid w:val="005D5861"/>
    <w:rsid w:val="005E13C1"/>
    <w:rsid w:val="005F0F5F"/>
    <w:rsid w:val="00604A3F"/>
    <w:rsid w:val="00607EA6"/>
    <w:rsid w:val="00625BEC"/>
    <w:rsid w:val="00636701"/>
    <w:rsid w:val="006507CC"/>
    <w:rsid w:val="00653E92"/>
    <w:rsid w:val="00654B87"/>
    <w:rsid w:val="006603B9"/>
    <w:rsid w:val="00663F31"/>
    <w:rsid w:val="00664EC9"/>
    <w:rsid w:val="00666D8C"/>
    <w:rsid w:val="00667C2E"/>
    <w:rsid w:val="00676456"/>
    <w:rsid w:val="006820D3"/>
    <w:rsid w:val="006827E0"/>
    <w:rsid w:val="006877AE"/>
    <w:rsid w:val="00692A26"/>
    <w:rsid w:val="006A30E5"/>
    <w:rsid w:val="006A6393"/>
    <w:rsid w:val="006B0E29"/>
    <w:rsid w:val="006B122D"/>
    <w:rsid w:val="006D2F5A"/>
    <w:rsid w:val="006E026B"/>
    <w:rsid w:val="006E02C4"/>
    <w:rsid w:val="006E3B45"/>
    <w:rsid w:val="006E72FB"/>
    <w:rsid w:val="006F0139"/>
    <w:rsid w:val="007042E9"/>
    <w:rsid w:val="00710CCC"/>
    <w:rsid w:val="00731916"/>
    <w:rsid w:val="00731983"/>
    <w:rsid w:val="0073292C"/>
    <w:rsid w:val="007335C1"/>
    <w:rsid w:val="00733960"/>
    <w:rsid w:val="007342DF"/>
    <w:rsid w:val="00744EFE"/>
    <w:rsid w:val="00764B7B"/>
    <w:rsid w:val="00767ED6"/>
    <w:rsid w:val="00792FBD"/>
    <w:rsid w:val="007972AA"/>
    <w:rsid w:val="007A093F"/>
    <w:rsid w:val="007A3F58"/>
    <w:rsid w:val="007A6010"/>
    <w:rsid w:val="007B2F2A"/>
    <w:rsid w:val="007B36EA"/>
    <w:rsid w:val="007B3DE5"/>
    <w:rsid w:val="007B72D2"/>
    <w:rsid w:val="007C0A9D"/>
    <w:rsid w:val="007C200D"/>
    <w:rsid w:val="007D5552"/>
    <w:rsid w:val="007E2E6C"/>
    <w:rsid w:val="007E5741"/>
    <w:rsid w:val="007F7CBC"/>
    <w:rsid w:val="0080124E"/>
    <w:rsid w:val="00803D8E"/>
    <w:rsid w:val="00804121"/>
    <w:rsid w:val="00810F61"/>
    <w:rsid w:val="00832793"/>
    <w:rsid w:val="00834D85"/>
    <w:rsid w:val="00845215"/>
    <w:rsid w:val="00847390"/>
    <w:rsid w:val="00851BB2"/>
    <w:rsid w:val="00860627"/>
    <w:rsid w:val="00861023"/>
    <w:rsid w:val="00862070"/>
    <w:rsid w:val="008738EA"/>
    <w:rsid w:val="0088173F"/>
    <w:rsid w:val="008965E1"/>
    <w:rsid w:val="008B31E2"/>
    <w:rsid w:val="008B5006"/>
    <w:rsid w:val="008B54C7"/>
    <w:rsid w:val="008B76EB"/>
    <w:rsid w:val="008C1217"/>
    <w:rsid w:val="008C31ED"/>
    <w:rsid w:val="008C57CC"/>
    <w:rsid w:val="008D079D"/>
    <w:rsid w:val="008E4DEE"/>
    <w:rsid w:val="008E715F"/>
    <w:rsid w:val="008F6CF8"/>
    <w:rsid w:val="00900337"/>
    <w:rsid w:val="009023CD"/>
    <w:rsid w:val="009064C2"/>
    <w:rsid w:val="009125AF"/>
    <w:rsid w:val="0091529E"/>
    <w:rsid w:val="00931B7C"/>
    <w:rsid w:val="00947128"/>
    <w:rsid w:val="00947E8C"/>
    <w:rsid w:val="00966BA8"/>
    <w:rsid w:val="00967AC7"/>
    <w:rsid w:val="00970996"/>
    <w:rsid w:val="00973AB2"/>
    <w:rsid w:val="00974F77"/>
    <w:rsid w:val="0097798F"/>
    <w:rsid w:val="0098058D"/>
    <w:rsid w:val="00991485"/>
    <w:rsid w:val="00995E7A"/>
    <w:rsid w:val="009A1737"/>
    <w:rsid w:val="009A20B8"/>
    <w:rsid w:val="009A544B"/>
    <w:rsid w:val="009C0F0D"/>
    <w:rsid w:val="009C4E1E"/>
    <w:rsid w:val="009D5BC7"/>
    <w:rsid w:val="009D68FE"/>
    <w:rsid w:val="009D6C2C"/>
    <w:rsid w:val="009E2DDC"/>
    <w:rsid w:val="009E48B5"/>
    <w:rsid w:val="009E7CA7"/>
    <w:rsid w:val="009F0E18"/>
    <w:rsid w:val="009F3AEA"/>
    <w:rsid w:val="009F4965"/>
    <w:rsid w:val="00A05FD4"/>
    <w:rsid w:val="00A07927"/>
    <w:rsid w:val="00A1206B"/>
    <w:rsid w:val="00A25939"/>
    <w:rsid w:val="00A33570"/>
    <w:rsid w:val="00A34937"/>
    <w:rsid w:val="00A413A8"/>
    <w:rsid w:val="00A41B0B"/>
    <w:rsid w:val="00A516E2"/>
    <w:rsid w:val="00A55728"/>
    <w:rsid w:val="00A639A9"/>
    <w:rsid w:val="00A7018D"/>
    <w:rsid w:val="00A80E46"/>
    <w:rsid w:val="00A81E92"/>
    <w:rsid w:val="00A851A5"/>
    <w:rsid w:val="00A8599F"/>
    <w:rsid w:val="00A86DEB"/>
    <w:rsid w:val="00AA06D7"/>
    <w:rsid w:val="00AA5841"/>
    <w:rsid w:val="00AB244D"/>
    <w:rsid w:val="00AB5BB4"/>
    <w:rsid w:val="00AB75B2"/>
    <w:rsid w:val="00AB7F24"/>
    <w:rsid w:val="00AC2026"/>
    <w:rsid w:val="00AC620E"/>
    <w:rsid w:val="00AC6C4B"/>
    <w:rsid w:val="00AC7E7C"/>
    <w:rsid w:val="00AD4ECD"/>
    <w:rsid w:val="00AE16CA"/>
    <w:rsid w:val="00B0112D"/>
    <w:rsid w:val="00B07D3C"/>
    <w:rsid w:val="00B13E6E"/>
    <w:rsid w:val="00B142B8"/>
    <w:rsid w:val="00B2092E"/>
    <w:rsid w:val="00B222A8"/>
    <w:rsid w:val="00B24C16"/>
    <w:rsid w:val="00B264C9"/>
    <w:rsid w:val="00B340F5"/>
    <w:rsid w:val="00B41A4C"/>
    <w:rsid w:val="00B47245"/>
    <w:rsid w:val="00B47F7A"/>
    <w:rsid w:val="00B60B1E"/>
    <w:rsid w:val="00B6648F"/>
    <w:rsid w:val="00B6664D"/>
    <w:rsid w:val="00B77D12"/>
    <w:rsid w:val="00B81BD0"/>
    <w:rsid w:val="00B821AD"/>
    <w:rsid w:val="00B93435"/>
    <w:rsid w:val="00B94363"/>
    <w:rsid w:val="00BA06C1"/>
    <w:rsid w:val="00BB1C7F"/>
    <w:rsid w:val="00BB535D"/>
    <w:rsid w:val="00BC2C9E"/>
    <w:rsid w:val="00BC7366"/>
    <w:rsid w:val="00BC7617"/>
    <w:rsid w:val="00BD0755"/>
    <w:rsid w:val="00BD1EAB"/>
    <w:rsid w:val="00BD317B"/>
    <w:rsid w:val="00BE040E"/>
    <w:rsid w:val="00BE1DA3"/>
    <w:rsid w:val="00BE275F"/>
    <w:rsid w:val="00BE2FCF"/>
    <w:rsid w:val="00BF5E02"/>
    <w:rsid w:val="00C006F5"/>
    <w:rsid w:val="00C00CB2"/>
    <w:rsid w:val="00C049B8"/>
    <w:rsid w:val="00C04EA0"/>
    <w:rsid w:val="00C07491"/>
    <w:rsid w:val="00C10B1C"/>
    <w:rsid w:val="00C21ADC"/>
    <w:rsid w:val="00C249CD"/>
    <w:rsid w:val="00C252A8"/>
    <w:rsid w:val="00C36B2F"/>
    <w:rsid w:val="00C42D44"/>
    <w:rsid w:val="00C55C94"/>
    <w:rsid w:val="00C61402"/>
    <w:rsid w:val="00C64BDD"/>
    <w:rsid w:val="00C6742F"/>
    <w:rsid w:val="00C759ED"/>
    <w:rsid w:val="00C7619F"/>
    <w:rsid w:val="00C808B3"/>
    <w:rsid w:val="00C83B5B"/>
    <w:rsid w:val="00C902AE"/>
    <w:rsid w:val="00C92657"/>
    <w:rsid w:val="00C937B1"/>
    <w:rsid w:val="00CA5330"/>
    <w:rsid w:val="00CA7185"/>
    <w:rsid w:val="00CB19A7"/>
    <w:rsid w:val="00CC2DAA"/>
    <w:rsid w:val="00CC7C2F"/>
    <w:rsid w:val="00CD2F13"/>
    <w:rsid w:val="00CE0639"/>
    <w:rsid w:val="00CE1A9C"/>
    <w:rsid w:val="00CE2462"/>
    <w:rsid w:val="00CF16CA"/>
    <w:rsid w:val="00CF299F"/>
    <w:rsid w:val="00CF29E7"/>
    <w:rsid w:val="00D12329"/>
    <w:rsid w:val="00D214D4"/>
    <w:rsid w:val="00D23B68"/>
    <w:rsid w:val="00D3103D"/>
    <w:rsid w:val="00D31710"/>
    <w:rsid w:val="00D43473"/>
    <w:rsid w:val="00D45DA5"/>
    <w:rsid w:val="00D53D8C"/>
    <w:rsid w:val="00D54289"/>
    <w:rsid w:val="00D64C19"/>
    <w:rsid w:val="00D66D6E"/>
    <w:rsid w:val="00D676DA"/>
    <w:rsid w:val="00D93C38"/>
    <w:rsid w:val="00D93EAC"/>
    <w:rsid w:val="00D95A0F"/>
    <w:rsid w:val="00D9788F"/>
    <w:rsid w:val="00DA368A"/>
    <w:rsid w:val="00DA53B4"/>
    <w:rsid w:val="00DB4287"/>
    <w:rsid w:val="00DC3B7A"/>
    <w:rsid w:val="00DC4898"/>
    <w:rsid w:val="00DC5101"/>
    <w:rsid w:val="00DD538B"/>
    <w:rsid w:val="00DE0AB0"/>
    <w:rsid w:val="00DE39A2"/>
    <w:rsid w:val="00DE4AD4"/>
    <w:rsid w:val="00DE7339"/>
    <w:rsid w:val="00DF2865"/>
    <w:rsid w:val="00DF2EB1"/>
    <w:rsid w:val="00E01F63"/>
    <w:rsid w:val="00E10AC7"/>
    <w:rsid w:val="00E40A40"/>
    <w:rsid w:val="00E62072"/>
    <w:rsid w:val="00E62B83"/>
    <w:rsid w:val="00E80B56"/>
    <w:rsid w:val="00E80F18"/>
    <w:rsid w:val="00E81B2B"/>
    <w:rsid w:val="00E94797"/>
    <w:rsid w:val="00E95208"/>
    <w:rsid w:val="00E97916"/>
    <w:rsid w:val="00EB16FE"/>
    <w:rsid w:val="00EC0B95"/>
    <w:rsid w:val="00EC7FB0"/>
    <w:rsid w:val="00ED212D"/>
    <w:rsid w:val="00ED6924"/>
    <w:rsid w:val="00ED6A39"/>
    <w:rsid w:val="00EF04B0"/>
    <w:rsid w:val="00F07338"/>
    <w:rsid w:val="00F12030"/>
    <w:rsid w:val="00F12669"/>
    <w:rsid w:val="00F12DAA"/>
    <w:rsid w:val="00F154E9"/>
    <w:rsid w:val="00F16A5F"/>
    <w:rsid w:val="00F20F46"/>
    <w:rsid w:val="00F31C93"/>
    <w:rsid w:val="00F37F36"/>
    <w:rsid w:val="00F42292"/>
    <w:rsid w:val="00F42B6F"/>
    <w:rsid w:val="00F530DA"/>
    <w:rsid w:val="00F606E2"/>
    <w:rsid w:val="00F665F4"/>
    <w:rsid w:val="00F870CB"/>
    <w:rsid w:val="00F9042F"/>
    <w:rsid w:val="00F93C65"/>
    <w:rsid w:val="00FA2334"/>
    <w:rsid w:val="00FB7B3A"/>
    <w:rsid w:val="00FC0D99"/>
    <w:rsid w:val="00FC12C5"/>
    <w:rsid w:val="00FD7226"/>
    <w:rsid w:val="00FE3263"/>
    <w:rsid w:val="00FE73F9"/>
    <w:rsid w:val="00FE788C"/>
    <w:rsid w:val="00FF1021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FA20"/>
  <w15:docId w15:val="{D5BCB0E3-4CBE-483C-8BAC-1B8B47D3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43C2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43845&amp;sub=1" TargetMode="External"/><Relationship Id="rId29" Type="http://schemas.openxmlformats.org/officeDocument/2006/relationships/hyperlink" Target="http://internet.garant.ru/document?id=12012604&amp;sub=7811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12604&amp;sub=78111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70308460&amp;sub=3000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10" Type="http://schemas.openxmlformats.org/officeDocument/2006/relationships/hyperlink" Target="http://internet.garant.ru/document?id=70308460&amp;sub=100000" TargetMode="External"/><Relationship Id="rId19" Type="http://schemas.openxmlformats.org/officeDocument/2006/relationships/header" Target="header2.xml"/><Relationship Id="rId31" Type="http://schemas.openxmlformats.org/officeDocument/2006/relationships/hyperlink" Target="http://internet.garant.ru/document?id=12012604&amp;sub=7811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?id=12012604&amp;sub=0" TargetMode="Externa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59C0-F285-4021-AD1C-29C586F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Морева Г.В.</cp:lastModifiedBy>
  <cp:revision>102</cp:revision>
  <cp:lastPrinted>2022-01-13T07:28:00Z</cp:lastPrinted>
  <dcterms:created xsi:type="dcterms:W3CDTF">2019-12-20T08:51:00Z</dcterms:created>
  <dcterms:modified xsi:type="dcterms:W3CDTF">2023-04-19T07:17:00Z</dcterms:modified>
</cp:coreProperties>
</file>